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41" w:rsidRPr="009C2E76" w:rsidRDefault="00105641" w:rsidP="00FB77A7">
      <w:pPr>
        <w:jc w:val="center"/>
        <w:rPr>
          <w:rFonts w:ascii="Arial" w:hAnsi="Arial" w:cs="Arial"/>
          <w:b/>
        </w:rPr>
      </w:pPr>
    </w:p>
    <w:p w:rsidR="00FB77A7" w:rsidRPr="009C2E76" w:rsidRDefault="00FB77A7" w:rsidP="00FB77A7">
      <w:pPr>
        <w:jc w:val="center"/>
        <w:rPr>
          <w:rFonts w:ascii="Arial" w:hAnsi="Arial" w:cs="Arial"/>
          <w:b/>
          <w:sz w:val="40"/>
          <w:szCs w:val="40"/>
        </w:rPr>
      </w:pPr>
      <w:r w:rsidRPr="009C2E76">
        <w:rPr>
          <w:rFonts w:ascii="Arial" w:hAnsi="Arial" w:cs="Arial"/>
          <w:b/>
          <w:sz w:val="40"/>
          <w:szCs w:val="40"/>
        </w:rPr>
        <w:t>Opatření obecné povahy č.</w:t>
      </w:r>
      <w:r w:rsidR="00DD2DCA" w:rsidRPr="009C2E76">
        <w:rPr>
          <w:rFonts w:ascii="Arial" w:hAnsi="Arial" w:cs="Arial"/>
          <w:b/>
          <w:sz w:val="40"/>
          <w:szCs w:val="40"/>
        </w:rPr>
        <w:t xml:space="preserve"> </w:t>
      </w:r>
      <w:r w:rsidR="00A47C57" w:rsidRPr="009C2E76">
        <w:rPr>
          <w:rFonts w:ascii="Arial" w:hAnsi="Arial" w:cs="Arial"/>
          <w:b/>
          <w:sz w:val="40"/>
          <w:szCs w:val="40"/>
        </w:rPr>
        <w:t>1</w:t>
      </w:r>
      <w:r w:rsidR="00600AB2" w:rsidRPr="009C2E76">
        <w:rPr>
          <w:rFonts w:ascii="Arial" w:hAnsi="Arial" w:cs="Arial"/>
          <w:b/>
          <w:sz w:val="40"/>
          <w:szCs w:val="40"/>
        </w:rPr>
        <w:t>/</w:t>
      </w:r>
      <w:r w:rsidRPr="009C2E76">
        <w:rPr>
          <w:rFonts w:ascii="Arial" w:hAnsi="Arial" w:cs="Arial"/>
          <w:b/>
          <w:sz w:val="40"/>
          <w:szCs w:val="40"/>
        </w:rPr>
        <w:t>201</w:t>
      </w:r>
      <w:r w:rsidR="00DB57F5" w:rsidRPr="009C2E76">
        <w:rPr>
          <w:rFonts w:ascii="Arial" w:hAnsi="Arial" w:cs="Arial"/>
          <w:b/>
          <w:sz w:val="40"/>
          <w:szCs w:val="40"/>
        </w:rPr>
        <w:t>5</w:t>
      </w:r>
      <w:r w:rsidRPr="009C2E76">
        <w:rPr>
          <w:rFonts w:ascii="Arial" w:hAnsi="Arial" w:cs="Arial"/>
          <w:b/>
          <w:sz w:val="40"/>
          <w:szCs w:val="40"/>
        </w:rPr>
        <w:t>,</w:t>
      </w:r>
    </w:p>
    <w:p w:rsidR="00A33882" w:rsidRPr="00A33882" w:rsidRDefault="00A33882" w:rsidP="00FB77A7">
      <w:pPr>
        <w:jc w:val="center"/>
        <w:rPr>
          <w:rFonts w:ascii="Arial" w:hAnsi="Arial" w:cs="Arial"/>
          <w:b/>
        </w:rPr>
      </w:pPr>
    </w:p>
    <w:p w:rsidR="00B827AF" w:rsidRPr="009C2E76" w:rsidRDefault="00FB77A7" w:rsidP="00FB77A7">
      <w:pPr>
        <w:jc w:val="center"/>
        <w:rPr>
          <w:rFonts w:ascii="Arial" w:hAnsi="Arial" w:cs="Arial"/>
          <w:b/>
          <w:sz w:val="32"/>
          <w:szCs w:val="32"/>
        </w:rPr>
      </w:pPr>
      <w:r w:rsidRPr="009C2E76">
        <w:rPr>
          <w:rFonts w:ascii="Arial" w:hAnsi="Arial" w:cs="Arial"/>
          <w:b/>
          <w:sz w:val="32"/>
          <w:szCs w:val="32"/>
        </w:rPr>
        <w:t xml:space="preserve">kterým se vydává </w:t>
      </w:r>
    </w:p>
    <w:p w:rsidR="00B827AF" w:rsidRPr="009C2E76" w:rsidRDefault="00B827AF" w:rsidP="00FB77A7">
      <w:pPr>
        <w:jc w:val="center"/>
        <w:rPr>
          <w:rFonts w:ascii="Arial" w:hAnsi="Arial" w:cs="Arial"/>
          <w:b/>
          <w:sz w:val="16"/>
          <w:szCs w:val="16"/>
        </w:rPr>
      </w:pPr>
    </w:p>
    <w:p w:rsidR="00FB77A7" w:rsidRPr="009C2E76" w:rsidRDefault="00DB57F5" w:rsidP="00B827AF">
      <w:pPr>
        <w:jc w:val="center"/>
        <w:rPr>
          <w:rFonts w:ascii="Arial" w:hAnsi="Arial" w:cs="Arial"/>
          <w:b/>
          <w:sz w:val="40"/>
          <w:szCs w:val="40"/>
        </w:rPr>
      </w:pPr>
      <w:r w:rsidRPr="009C2E76">
        <w:rPr>
          <w:rFonts w:ascii="Arial" w:hAnsi="Arial" w:cs="Arial"/>
          <w:b/>
          <w:sz w:val="40"/>
          <w:szCs w:val="40"/>
        </w:rPr>
        <w:t>Ú</w:t>
      </w:r>
      <w:r w:rsidR="00937011" w:rsidRPr="009C2E76">
        <w:rPr>
          <w:rFonts w:ascii="Arial" w:hAnsi="Arial" w:cs="Arial"/>
          <w:b/>
          <w:sz w:val="40"/>
          <w:szCs w:val="40"/>
        </w:rPr>
        <w:t xml:space="preserve">zemní plán </w:t>
      </w:r>
      <w:r w:rsidR="00BA3844">
        <w:rPr>
          <w:rFonts w:ascii="Arial" w:hAnsi="Arial" w:cs="Arial"/>
          <w:b/>
          <w:sz w:val="40"/>
          <w:szCs w:val="40"/>
        </w:rPr>
        <w:t>Kunčice nad Labem</w:t>
      </w:r>
    </w:p>
    <w:p w:rsidR="00EE2728" w:rsidRPr="009C2E76" w:rsidRDefault="00EE2728" w:rsidP="00EE2728">
      <w:pPr>
        <w:jc w:val="center"/>
        <w:rPr>
          <w:rFonts w:ascii="Arial" w:hAnsi="Arial" w:cs="Arial"/>
          <w:b/>
          <w:bCs/>
        </w:rPr>
      </w:pPr>
    </w:p>
    <w:p w:rsidR="00EC0A88" w:rsidRPr="009C2E76" w:rsidRDefault="00FB77A7" w:rsidP="00105641">
      <w:pPr>
        <w:jc w:val="center"/>
        <w:rPr>
          <w:b/>
          <w:sz w:val="36"/>
          <w:szCs w:val="36"/>
        </w:rPr>
      </w:pPr>
      <w:r w:rsidRPr="009C2E76">
        <w:rPr>
          <w:b/>
          <w:sz w:val="36"/>
          <w:szCs w:val="36"/>
        </w:rPr>
        <w:t>---------------------------------------------------------------------------</w:t>
      </w:r>
    </w:p>
    <w:p w:rsidR="00EC0A88" w:rsidRPr="009C2E76" w:rsidRDefault="00EC0A88" w:rsidP="00A4747E">
      <w:pPr>
        <w:jc w:val="both"/>
        <w:rPr>
          <w:highlight w:val="yellow"/>
        </w:rPr>
      </w:pPr>
    </w:p>
    <w:p w:rsidR="00FB77A7" w:rsidRPr="009C2E76" w:rsidRDefault="00FB77A7" w:rsidP="00A4747E">
      <w:pPr>
        <w:jc w:val="both"/>
        <w:rPr>
          <w:rFonts w:ascii="Arial" w:hAnsi="Arial" w:cs="Arial"/>
        </w:rPr>
      </w:pPr>
      <w:r w:rsidRPr="009C2E76">
        <w:rPr>
          <w:rFonts w:ascii="Arial" w:hAnsi="Arial" w:cs="Arial"/>
        </w:rPr>
        <w:t xml:space="preserve">Zastupitelstvo </w:t>
      </w:r>
      <w:r w:rsidR="0002387D" w:rsidRPr="009C2E76">
        <w:rPr>
          <w:rFonts w:ascii="Arial" w:hAnsi="Arial" w:cs="Arial"/>
        </w:rPr>
        <w:t xml:space="preserve">obce </w:t>
      </w:r>
      <w:r w:rsidR="00BA3844">
        <w:rPr>
          <w:rFonts w:ascii="Arial" w:hAnsi="Arial" w:cs="Arial"/>
        </w:rPr>
        <w:t>Kunčice nad Labem</w:t>
      </w:r>
      <w:r w:rsidRPr="009C2E76">
        <w:rPr>
          <w:rFonts w:ascii="Arial" w:hAnsi="Arial" w:cs="Arial"/>
        </w:rPr>
        <w:t>, příslušné podle § 6 odst. 5 písm. c) zákona č. 183/2006 Sb., o</w:t>
      </w:r>
      <w:r w:rsidR="00DB57F5" w:rsidRPr="009C2E76">
        <w:rPr>
          <w:rFonts w:ascii="Arial" w:hAnsi="Arial" w:cs="Arial"/>
        </w:rPr>
        <w:t> </w:t>
      </w:r>
      <w:r w:rsidRPr="009C2E76">
        <w:rPr>
          <w:rFonts w:ascii="Arial" w:hAnsi="Arial" w:cs="Arial"/>
        </w:rPr>
        <w:t xml:space="preserve">územním plánování a stavebním řádu (stavební zákon), za použití § 43 odst. </w:t>
      </w:r>
      <w:smartTag w:uri="urn:schemas-microsoft-com:office:smarttags" w:element="metricconverter">
        <w:smartTagPr>
          <w:attr w:name="ProductID" w:val="4 a"/>
        </w:smartTagPr>
        <w:r w:rsidRPr="009C2E76">
          <w:rPr>
            <w:rFonts w:ascii="Arial" w:hAnsi="Arial" w:cs="Arial"/>
          </w:rPr>
          <w:t>4 a</w:t>
        </w:r>
      </w:smartTag>
      <w:r w:rsidRPr="009C2E76">
        <w:rPr>
          <w:rFonts w:ascii="Arial" w:hAnsi="Arial" w:cs="Arial"/>
        </w:rPr>
        <w:t xml:space="preserve"> § 5</w:t>
      </w:r>
      <w:r w:rsidR="002322F7" w:rsidRPr="009C2E76">
        <w:rPr>
          <w:rFonts w:ascii="Arial" w:hAnsi="Arial" w:cs="Arial"/>
        </w:rPr>
        <w:t>4</w:t>
      </w:r>
      <w:r w:rsidRPr="009C2E76">
        <w:rPr>
          <w:rFonts w:ascii="Arial" w:hAnsi="Arial" w:cs="Arial"/>
        </w:rPr>
        <w:t xml:space="preserve"> odst. 2 stavebního zákona, § </w:t>
      </w:r>
      <w:smartTag w:uri="urn:schemas-microsoft-com:office:smarttags" w:element="metricconverter">
        <w:smartTagPr>
          <w:attr w:name="ProductID" w:val="13 a"/>
        </w:smartTagPr>
        <w:r w:rsidRPr="009C2E76">
          <w:rPr>
            <w:rFonts w:ascii="Arial" w:hAnsi="Arial" w:cs="Arial"/>
          </w:rPr>
          <w:t>13 a</w:t>
        </w:r>
      </w:smartTag>
      <w:r w:rsidR="0080395F">
        <w:rPr>
          <w:rFonts w:ascii="Arial" w:hAnsi="Arial" w:cs="Arial"/>
        </w:rPr>
        <w:t xml:space="preserve"> přílohy č. 7 vyhlášky č. </w:t>
      </w:r>
      <w:r w:rsidRPr="009C2E76">
        <w:rPr>
          <w:rFonts w:ascii="Arial" w:hAnsi="Arial" w:cs="Arial"/>
        </w:rPr>
        <w:t>500/2006 Sb., o</w:t>
      </w:r>
      <w:r w:rsidR="00714018" w:rsidRPr="009C2E76">
        <w:rPr>
          <w:rFonts w:ascii="Arial" w:hAnsi="Arial" w:cs="Arial"/>
        </w:rPr>
        <w:t> </w:t>
      </w:r>
      <w:r w:rsidRPr="009C2E76">
        <w:rPr>
          <w:rFonts w:ascii="Arial" w:hAnsi="Arial" w:cs="Arial"/>
        </w:rPr>
        <w:t xml:space="preserve">územně analytických podkladech, územně plánovací dokumentaci a způsobu evidence územně plánovací činnosti, § </w:t>
      </w:r>
      <w:smartTag w:uri="urn:schemas-microsoft-com:office:smarttags" w:element="metricconverter">
        <w:smartTagPr>
          <w:attr w:name="ProductID" w:val="171 a"/>
        </w:smartTagPr>
        <w:r w:rsidRPr="009C2E76">
          <w:rPr>
            <w:rFonts w:ascii="Arial" w:hAnsi="Arial" w:cs="Arial"/>
          </w:rPr>
          <w:t>171 a</w:t>
        </w:r>
      </w:smartTag>
      <w:r w:rsidRPr="009C2E76">
        <w:rPr>
          <w:rFonts w:ascii="Arial" w:hAnsi="Arial" w:cs="Arial"/>
        </w:rPr>
        <w:t xml:space="preserve"> následujících zákona č.</w:t>
      </w:r>
      <w:r w:rsidR="0080395F">
        <w:rPr>
          <w:rFonts w:ascii="Arial" w:hAnsi="Arial" w:cs="Arial"/>
        </w:rPr>
        <w:t> </w:t>
      </w:r>
      <w:r w:rsidRPr="009C2E76">
        <w:rPr>
          <w:rFonts w:ascii="Arial" w:hAnsi="Arial" w:cs="Arial"/>
        </w:rPr>
        <w:t>500/2004 Sb., správní řád, ve znění pozdějších předp</w:t>
      </w:r>
      <w:r w:rsidR="002614BB" w:rsidRPr="009C2E76">
        <w:rPr>
          <w:rFonts w:ascii="Arial" w:hAnsi="Arial" w:cs="Arial"/>
        </w:rPr>
        <w:t>isů</w:t>
      </w:r>
    </w:p>
    <w:p w:rsidR="00DB3692" w:rsidRPr="009C2E76" w:rsidRDefault="00DB3692" w:rsidP="00A4747E">
      <w:pPr>
        <w:jc w:val="both"/>
        <w:rPr>
          <w:rFonts w:ascii="Arial" w:hAnsi="Arial" w:cs="Arial"/>
          <w:b/>
        </w:rPr>
      </w:pPr>
    </w:p>
    <w:p w:rsidR="00FB77A7" w:rsidRPr="009C2E76" w:rsidRDefault="00FB77A7" w:rsidP="00714018">
      <w:pPr>
        <w:jc w:val="center"/>
        <w:rPr>
          <w:rFonts w:ascii="Arial" w:hAnsi="Arial" w:cs="Arial"/>
          <w:b/>
          <w:highlight w:val="yellow"/>
        </w:rPr>
      </w:pPr>
      <w:r w:rsidRPr="009C2E76">
        <w:rPr>
          <w:rFonts w:ascii="Arial" w:hAnsi="Arial" w:cs="Arial"/>
          <w:b/>
        </w:rPr>
        <w:t>v y d á v</w:t>
      </w:r>
      <w:r w:rsidR="00DB3692" w:rsidRPr="009C2E76">
        <w:rPr>
          <w:rFonts w:ascii="Arial" w:hAnsi="Arial" w:cs="Arial"/>
          <w:b/>
        </w:rPr>
        <w:t> </w:t>
      </w:r>
      <w:r w:rsidRPr="009C2E76">
        <w:rPr>
          <w:rFonts w:ascii="Arial" w:hAnsi="Arial" w:cs="Arial"/>
          <w:b/>
        </w:rPr>
        <w:t>á</w:t>
      </w:r>
    </w:p>
    <w:p w:rsidR="00DB3692" w:rsidRPr="009C2E76" w:rsidRDefault="00DB3692" w:rsidP="00714018">
      <w:pPr>
        <w:jc w:val="center"/>
        <w:rPr>
          <w:rFonts w:ascii="Arial" w:hAnsi="Arial" w:cs="Arial"/>
          <w:b/>
          <w:highlight w:val="yellow"/>
        </w:rPr>
      </w:pPr>
    </w:p>
    <w:p w:rsidR="0002387D" w:rsidRPr="009C2E76" w:rsidRDefault="0002387D" w:rsidP="00714018">
      <w:pPr>
        <w:jc w:val="center"/>
        <w:rPr>
          <w:rFonts w:ascii="Arial" w:hAnsi="Arial" w:cs="Arial"/>
        </w:rPr>
      </w:pPr>
      <w:r w:rsidRPr="009C2E76">
        <w:rPr>
          <w:rFonts w:ascii="Arial" w:hAnsi="Arial" w:cs="Arial"/>
        </w:rPr>
        <w:t xml:space="preserve">ve smyslu ustanovení § 54 </w:t>
      </w:r>
      <w:proofErr w:type="gramStart"/>
      <w:r w:rsidRPr="009C2E76">
        <w:rPr>
          <w:rFonts w:ascii="Arial" w:hAnsi="Arial" w:cs="Arial"/>
        </w:rPr>
        <w:t>odst.2 stavebního</w:t>
      </w:r>
      <w:proofErr w:type="gramEnd"/>
      <w:r w:rsidRPr="009C2E76">
        <w:rPr>
          <w:rFonts w:ascii="Arial" w:hAnsi="Arial" w:cs="Arial"/>
        </w:rPr>
        <w:t xml:space="preserve"> zákona</w:t>
      </w:r>
    </w:p>
    <w:p w:rsidR="0002387D" w:rsidRPr="009C2E76" w:rsidRDefault="0002387D" w:rsidP="00714018">
      <w:pPr>
        <w:jc w:val="center"/>
        <w:rPr>
          <w:rFonts w:ascii="Arial" w:hAnsi="Arial" w:cs="Arial"/>
        </w:rPr>
      </w:pPr>
    </w:p>
    <w:p w:rsidR="00ED270E" w:rsidRPr="009C2E76" w:rsidRDefault="00DB57F5" w:rsidP="00714018">
      <w:pPr>
        <w:jc w:val="center"/>
        <w:rPr>
          <w:rFonts w:ascii="Arial" w:hAnsi="Arial" w:cs="Arial"/>
          <w:sz w:val="32"/>
          <w:szCs w:val="32"/>
        </w:rPr>
      </w:pPr>
      <w:r w:rsidRPr="009C2E76">
        <w:rPr>
          <w:rFonts w:ascii="Arial" w:hAnsi="Arial" w:cs="Arial"/>
          <w:b/>
          <w:sz w:val="32"/>
          <w:szCs w:val="32"/>
        </w:rPr>
        <w:t>Ú</w:t>
      </w:r>
      <w:r w:rsidR="00262492" w:rsidRPr="009C2E76">
        <w:rPr>
          <w:rFonts w:ascii="Arial" w:hAnsi="Arial" w:cs="Arial"/>
          <w:b/>
          <w:sz w:val="32"/>
          <w:szCs w:val="32"/>
        </w:rPr>
        <w:t xml:space="preserve">zemní plán </w:t>
      </w:r>
      <w:r w:rsidR="00BA3844">
        <w:rPr>
          <w:rFonts w:ascii="Arial" w:hAnsi="Arial" w:cs="Arial"/>
          <w:b/>
          <w:sz w:val="32"/>
          <w:szCs w:val="32"/>
        </w:rPr>
        <w:t>Kunčice nad Labem</w:t>
      </w:r>
      <w:r w:rsidR="00262492" w:rsidRPr="009C2E76">
        <w:rPr>
          <w:rFonts w:ascii="Arial" w:hAnsi="Arial" w:cs="Arial"/>
          <w:sz w:val="32"/>
          <w:szCs w:val="32"/>
        </w:rPr>
        <w:t>,</w:t>
      </w:r>
    </w:p>
    <w:p w:rsidR="00ED270E" w:rsidRPr="009C2E76" w:rsidRDefault="00ED270E" w:rsidP="00714018">
      <w:pPr>
        <w:jc w:val="center"/>
        <w:rPr>
          <w:rFonts w:ascii="Arial" w:hAnsi="Arial" w:cs="Arial"/>
        </w:rPr>
      </w:pPr>
    </w:p>
    <w:p w:rsidR="00262492" w:rsidRPr="00D87B35" w:rsidRDefault="00262492" w:rsidP="00A4747E">
      <w:pPr>
        <w:jc w:val="both"/>
        <w:rPr>
          <w:rFonts w:ascii="Arial" w:hAnsi="Arial" w:cs="Arial"/>
        </w:rPr>
      </w:pPr>
      <w:r w:rsidRPr="00D87B35">
        <w:rPr>
          <w:rFonts w:ascii="Arial" w:hAnsi="Arial" w:cs="Arial"/>
        </w:rPr>
        <w:t>schválen</w:t>
      </w:r>
      <w:r w:rsidR="0002387D" w:rsidRPr="00D87B35">
        <w:rPr>
          <w:rFonts w:ascii="Arial" w:hAnsi="Arial" w:cs="Arial"/>
        </w:rPr>
        <w:t>ý</w:t>
      </w:r>
      <w:r w:rsidRPr="00D87B35">
        <w:rPr>
          <w:rFonts w:ascii="Arial" w:hAnsi="Arial" w:cs="Arial"/>
        </w:rPr>
        <w:t xml:space="preserve"> usnesením Zastupitelstva</w:t>
      </w:r>
      <w:r w:rsidRPr="00D87B35">
        <w:t xml:space="preserve"> </w:t>
      </w:r>
      <w:r w:rsidRPr="00D87B35">
        <w:rPr>
          <w:rFonts w:ascii="Arial" w:hAnsi="Arial" w:cs="Arial"/>
        </w:rPr>
        <w:t xml:space="preserve">obce </w:t>
      </w:r>
      <w:r w:rsidR="00BA3844" w:rsidRPr="00D87B35">
        <w:rPr>
          <w:rFonts w:ascii="Arial" w:hAnsi="Arial" w:cs="Arial"/>
        </w:rPr>
        <w:t>Kunčice nad Labem</w:t>
      </w:r>
      <w:r w:rsidRPr="00D87B35">
        <w:rPr>
          <w:rFonts w:ascii="Arial" w:hAnsi="Arial" w:cs="Arial"/>
        </w:rPr>
        <w:t xml:space="preserve"> č. </w:t>
      </w:r>
      <w:r w:rsidR="00ED6D39">
        <w:rPr>
          <w:rFonts w:ascii="Arial" w:hAnsi="Arial" w:cs="Arial"/>
        </w:rPr>
        <w:t xml:space="preserve">1  </w:t>
      </w:r>
      <w:r w:rsidRPr="00D87B35">
        <w:rPr>
          <w:rFonts w:ascii="Arial" w:hAnsi="Arial" w:cs="Arial"/>
        </w:rPr>
        <w:t>dne</w:t>
      </w:r>
      <w:r w:rsidR="004B6BBB" w:rsidRPr="00D87B35">
        <w:rPr>
          <w:rFonts w:ascii="Arial" w:hAnsi="Arial" w:cs="Arial"/>
        </w:rPr>
        <w:t xml:space="preserve"> </w:t>
      </w:r>
      <w:proofErr w:type="gramStart"/>
      <w:r w:rsidR="00D87B35" w:rsidRPr="00D87B35">
        <w:rPr>
          <w:rFonts w:ascii="Arial" w:hAnsi="Arial" w:cs="Arial"/>
        </w:rPr>
        <w:t>8</w:t>
      </w:r>
      <w:r w:rsidR="004B6BBB" w:rsidRPr="00D87B35">
        <w:rPr>
          <w:rFonts w:ascii="Arial" w:hAnsi="Arial" w:cs="Arial"/>
        </w:rPr>
        <w:t>.6.</w:t>
      </w:r>
      <w:r w:rsidR="00805FA8" w:rsidRPr="00D87B35">
        <w:rPr>
          <w:rFonts w:ascii="Arial" w:hAnsi="Arial" w:cs="Arial"/>
        </w:rPr>
        <w:t>2015</w:t>
      </w:r>
      <w:proofErr w:type="gramEnd"/>
      <w:r w:rsidR="00105641" w:rsidRPr="00D87B35">
        <w:rPr>
          <w:rFonts w:ascii="Arial" w:hAnsi="Arial" w:cs="Arial"/>
        </w:rPr>
        <w:t>.</w:t>
      </w:r>
    </w:p>
    <w:p w:rsidR="00262492" w:rsidRPr="00DA17A8" w:rsidRDefault="00262492" w:rsidP="00A4747E">
      <w:pPr>
        <w:jc w:val="both"/>
        <w:rPr>
          <w:color w:val="008080"/>
          <w:highlight w:val="green"/>
        </w:rPr>
      </w:pPr>
    </w:p>
    <w:p w:rsidR="00DA17A8" w:rsidRPr="00DA17A8" w:rsidRDefault="000D113D" w:rsidP="00DA17A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A17A8">
        <w:rPr>
          <w:rFonts w:ascii="Arial" w:hAnsi="Arial" w:cs="Arial"/>
        </w:rPr>
        <w:t xml:space="preserve">Nedílnou součástí tohoto opatření obecné povahy, kterým se </w:t>
      </w:r>
      <w:proofErr w:type="gramStart"/>
      <w:r w:rsidRPr="00DA17A8">
        <w:rPr>
          <w:rFonts w:ascii="Arial" w:hAnsi="Arial" w:cs="Arial"/>
        </w:rPr>
        <w:t>vydává</w:t>
      </w:r>
      <w:proofErr w:type="gramEnd"/>
      <w:r w:rsidRPr="00DA17A8">
        <w:rPr>
          <w:rFonts w:ascii="Arial" w:hAnsi="Arial" w:cs="Arial"/>
        </w:rPr>
        <w:t xml:space="preserve"> </w:t>
      </w:r>
      <w:r w:rsidR="0002387D" w:rsidRPr="00DA17A8">
        <w:rPr>
          <w:rFonts w:ascii="Arial" w:hAnsi="Arial" w:cs="Arial"/>
        </w:rPr>
        <w:t>Územní</w:t>
      </w:r>
      <w:r w:rsidR="00722797" w:rsidRPr="00DA17A8">
        <w:rPr>
          <w:rFonts w:ascii="Arial" w:hAnsi="Arial" w:cs="Arial"/>
        </w:rPr>
        <w:t xml:space="preserve"> plán</w:t>
      </w:r>
      <w:r w:rsidR="0002387D" w:rsidRPr="00DA17A8">
        <w:rPr>
          <w:rFonts w:ascii="Arial" w:hAnsi="Arial" w:cs="Arial"/>
        </w:rPr>
        <w:t xml:space="preserve"> </w:t>
      </w:r>
      <w:r w:rsidR="00BA3844" w:rsidRPr="00DA17A8">
        <w:rPr>
          <w:rFonts w:ascii="Arial" w:hAnsi="Arial" w:cs="Arial"/>
        </w:rPr>
        <w:t>Kunčice nad Labem</w:t>
      </w:r>
      <w:r w:rsidR="00722797" w:rsidRPr="00DA17A8">
        <w:rPr>
          <w:rFonts w:ascii="Arial" w:hAnsi="Arial" w:cs="Arial"/>
        </w:rPr>
        <w:t xml:space="preserve"> </w:t>
      </w:r>
      <w:proofErr w:type="gramStart"/>
      <w:r w:rsidRPr="00DA17A8">
        <w:rPr>
          <w:rFonts w:ascii="Arial" w:hAnsi="Arial" w:cs="Arial"/>
        </w:rPr>
        <w:t>jsou</w:t>
      </w:r>
      <w:proofErr w:type="gramEnd"/>
      <w:r w:rsidRPr="00DA17A8">
        <w:rPr>
          <w:rFonts w:ascii="Arial" w:hAnsi="Arial" w:cs="Arial"/>
        </w:rPr>
        <w:t xml:space="preserve"> následující přílohové části dokumentace zhotovené</w:t>
      </w:r>
      <w:r w:rsidR="0002387D" w:rsidRPr="00DA17A8">
        <w:rPr>
          <w:rFonts w:ascii="Arial" w:hAnsi="Arial" w:cs="Arial"/>
        </w:rPr>
        <w:t xml:space="preserve"> firmou S</w:t>
      </w:r>
      <w:r w:rsidR="00DA17A8" w:rsidRPr="00DA17A8">
        <w:rPr>
          <w:rFonts w:ascii="Arial" w:hAnsi="Arial" w:cs="Arial"/>
        </w:rPr>
        <w:t>aul, s</w:t>
      </w:r>
      <w:r w:rsidR="0002387D" w:rsidRPr="00DA17A8">
        <w:rPr>
          <w:rFonts w:ascii="Arial" w:hAnsi="Arial" w:cs="Arial"/>
        </w:rPr>
        <w:t>.</w:t>
      </w:r>
      <w:r w:rsidR="00DA17A8" w:rsidRPr="00DA17A8">
        <w:rPr>
          <w:rFonts w:ascii="Arial" w:hAnsi="Arial" w:cs="Arial"/>
        </w:rPr>
        <w:t>r.o., U Domoviny 491/1, 460 01 Liberec 4.</w:t>
      </w:r>
    </w:p>
    <w:p w:rsidR="00DA17A8" w:rsidRPr="00123BDD" w:rsidRDefault="00DA17A8" w:rsidP="00A4747E">
      <w:pPr>
        <w:jc w:val="both"/>
        <w:rPr>
          <w:rFonts w:ascii="Arial" w:hAnsi="Arial" w:cs="Arial"/>
        </w:rPr>
      </w:pPr>
    </w:p>
    <w:p w:rsidR="00C23E03" w:rsidRPr="00123BDD" w:rsidRDefault="000D113D" w:rsidP="00A4747E">
      <w:pPr>
        <w:spacing w:before="60"/>
        <w:jc w:val="both"/>
        <w:rPr>
          <w:rFonts w:ascii="Arial" w:hAnsi="Arial" w:cs="Arial"/>
          <w:b/>
        </w:rPr>
      </w:pPr>
      <w:r w:rsidRPr="00123BDD">
        <w:rPr>
          <w:rFonts w:ascii="Arial" w:hAnsi="Arial" w:cs="Arial"/>
          <w:b/>
        </w:rPr>
        <w:t>I.</w:t>
      </w:r>
      <w:r w:rsidR="00D76040" w:rsidRPr="00123BDD">
        <w:rPr>
          <w:rFonts w:ascii="Arial" w:hAnsi="Arial" w:cs="Arial"/>
          <w:b/>
        </w:rPr>
        <w:t xml:space="preserve"> </w:t>
      </w:r>
      <w:r w:rsidR="00C23E03" w:rsidRPr="00123BDD">
        <w:rPr>
          <w:rFonts w:ascii="Arial" w:hAnsi="Arial" w:cs="Arial"/>
          <w:b/>
        </w:rPr>
        <w:t>1.</w:t>
      </w:r>
      <w:r w:rsidRPr="00123BDD">
        <w:rPr>
          <w:rFonts w:ascii="Arial" w:hAnsi="Arial" w:cs="Arial"/>
          <w:b/>
        </w:rPr>
        <w:t xml:space="preserve"> Textová část </w:t>
      </w:r>
      <w:r w:rsidR="00C23E03" w:rsidRPr="00123BDD">
        <w:rPr>
          <w:rFonts w:ascii="Arial" w:hAnsi="Arial" w:cs="Arial"/>
          <w:b/>
        </w:rPr>
        <w:t>Ú</w:t>
      </w:r>
      <w:r w:rsidR="00A24C35" w:rsidRPr="00123BDD">
        <w:rPr>
          <w:rFonts w:ascii="Arial" w:hAnsi="Arial" w:cs="Arial"/>
          <w:b/>
        </w:rPr>
        <w:t xml:space="preserve">zemního plánu </w:t>
      </w:r>
      <w:r w:rsidR="00BA3844" w:rsidRPr="00123BDD">
        <w:rPr>
          <w:rFonts w:ascii="Arial" w:hAnsi="Arial" w:cs="Arial"/>
          <w:b/>
        </w:rPr>
        <w:t>Kunčice nad Labem</w:t>
      </w:r>
      <w:r w:rsidR="00A11814" w:rsidRPr="00123BDD">
        <w:rPr>
          <w:rFonts w:ascii="Arial" w:hAnsi="Arial" w:cs="Arial"/>
          <w:b/>
        </w:rPr>
        <w:t xml:space="preserve"> obsahuje tyto kapitoly:</w:t>
      </w:r>
    </w:p>
    <w:p w:rsidR="000D113D" w:rsidRPr="00123BDD" w:rsidRDefault="000D113D" w:rsidP="00A4747E">
      <w:pPr>
        <w:spacing w:before="120"/>
        <w:jc w:val="both"/>
        <w:rPr>
          <w:rFonts w:ascii="Arial" w:hAnsi="Arial" w:cs="Arial"/>
        </w:rPr>
      </w:pPr>
      <w:proofErr w:type="gramStart"/>
      <w:r w:rsidRPr="00123BDD">
        <w:rPr>
          <w:rFonts w:ascii="Arial" w:hAnsi="Arial" w:cs="Arial"/>
        </w:rPr>
        <w:t>A.  Vymezení</w:t>
      </w:r>
      <w:proofErr w:type="gramEnd"/>
      <w:r w:rsidRPr="00123BDD">
        <w:rPr>
          <w:rFonts w:ascii="Arial" w:hAnsi="Arial" w:cs="Arial"/>
        </w:rPr>
        <w:t xml:space="preserve"> zastavěného území </w:t>
      </w:r>
    </w:p>
    <w:p w:rsidR="000D113D" w:rsidRPr="00123BDD" w:rsidRDefault="000D113D" w:rsidP="00A4747E">
      <w:pPr>
        <w:spacing w:before="120"/>
        <w:jc w:val="both"/>
        <w:rPr>
          <w:rFonts w:ascii="Arial" w:hAnsi="Arial" w:cs="Arial"/>
        </w:rPr>
      </w:pPr>
      <w:proofErr w:type="gramStart"/>
      <w:r w:rsidRPr="00123BDD">
        <w:rPr>
          <w:rFonts w:ascii="Arial" w:hAnsi="Arial" w:cs="Arial"/>
        </w:rPr>
        <w:t>B.  Základní</w:t>
      </w:r>
      <w:proofErr w:type="gramEnd"/>
      <w:r w:rsidRPr="00123BDD">
        <w:rPr>
          <w:rFonts w:ascii="Arial" w:hAnsi="Arial" w:cs="Arial"/>
        </w:rPr>
        <w:t xml:space="preserve"> koncepce rozvoje území obce, ochrany a rozvoje jeho hodnot</w:t>
      </w:r>
    </w:p>
    <w:p w:rsidR="000D113D" w:rsidRPr="00123BDD" w:rsidRDefault="001135F3" w:rsidP="00A4747E">
      <w:pPr>
        <w:spacing w:before="120"/>
        <w:ind w:left="360" w:hanging="360"/>
        <w:jc w:val="both"/>
        <w:rPr>
          <w:rFonts w:ascii="Arial" w:hAnsi="Arial" w:cs="Arial"/>
        </w:rPr>
      </w:pPr>
      <w:proofErr w:type="gramStart"/>
      <w:r w:rsidRPr="00123BDD">
        <w:rPr>
          <w:rFonts w:ascii="Arial" w:hAnsi="Arial" w:cs="Arial"/>
        </w:rPr>
        <w:t xml:space="preserve">C.  </w:t>
      </w:r>
      <w:r w:rsidR="000D113D" w:rsidRPr="00123BDD">
        <w:rPr>
          <w:rFonts w:ascii="Arial" w:hAnsi="Arial" w:cs="Arial"/>
        </w:rPr>
        <w:t>Urbanistická</w:t>
      </w:r>
      <w:proofErr w:type="gramEnd"/>
      <w:r w:rsidR="000D113D" w:rsidRPr="00123BDD">
        <w:rPr>
          <w:rFonts w:ascii="Arial" w:hAnsi="Arial" w:cs="Arial"/>
        </w:rPr>
        <w:t xml:space="preserve"> koncepce, včetně vymezení zastavitelných ploch, ploch přestavby a</w:t>
      </w:r>
      <w:r w:rsidR="00714018" w:rsidRPr="00123BDD">
        <w:rPr>
          <w:rFonts w:ascii="Arial" w:hAnsi="Arial" w:cs="Arial"/>
        </w:rPr>
        <w:t> </w:t>
      </w:r>
      <w:r w:rsidR="000D113D" w:rsidRPr="00123BDD">
        <w:rPr>
          <w:rFonts w:ascii="Arial" w:hAnsi="Arial" w:cs="Arial"/>
        </w:rPr>
        <w:t xml:space="preserve">systému sídelní zeleně </w:t>
      </w:r>
    </w:p>
    <w:p w:rsidR="000D113D" w:rsidRPr="00123BDD" w:rsidRDefault="000D113D" w:rsidP="00A4747E">
      <w:pPr>
        <w:spacing w:before="120"/>
        <w:jc w:val="both"/>
        <w:rPr>
          <w:rFonts w:ascii="Arial" w:hAnsi="Arial" w:cs="Arial"/>
        </w:rPr>
      </w:pPr>
      <w:proofErr w:type="gramStart"/>
      <w:r w:rsidRPr="00123BDD">
        <w:rPr>
          <w:rFonts w:ascii="Arial" w:hAnsi="Arial" w:cs="Arial"/>
        </w:rPr>
        <w:t>D.  Koncepce</w:t>
      </w:r>
      <w:proofErr w:type="gramEnd"/>
      <w:r w:rsidRPr="00123BDD">
        <w:rPr>
          <w:rFonts w:ascii="Arial" w:hAnsi="Arial" w:cs="Arial"/>
        </w:rPr>
        <w:t xml:space="preserve"> veřejné infrastruktury, včetně podmínek pro její umísťování</w:t>
      </w:r>
    </w:p>
    <w:p w:rsidR="000D113D" w:rsidRPr="00123BDD" w:rsidRDefault="000D113D" w:rsidP="00A4747E">
      <w:pPr>
        <w:spacing w:before="120"/>
        <w:ind w:left="360" w:hanging="360"/>
        <w:jc w:val="both"/>
        <w:rPr>
          <w:rFonts w:ascii="Arial" w:hAnsi="Arial" w:cs="Arial"/>
        </w:rPr>
      </w:pPr>
      <w:r w:rsidRPr="00123BDD">
        <w:rPr>
          <w:rFonts w:ascii="Arial" w:hAnsi="Arial" w:cs="Arial"/>
        </w:rPr>
        <w:t xml:space="preserve">E.  Koncepce uspořádání krajiny, včetně vymezení ploch a stanovení podmínek pro změny v jejich využití, územní systém ekologické stability, prostupnost krajiny, protierozní opatření, ochranu před povodněmi, rekreaci, dobývání ložisek nerostných </w:t>
      </w:r>
      <w:proofErr w:type="gramStart"/>
      <w:r w:rsidRPr="00123BDD">
        <w:rPr>
          <w:rFonts w:ascii="Arial" w:hAnsi="Arial" w:cs="Arial"/>
        </w:rPr>
        <w:t>surovin a pod.</w:t>
      </w:r>
      <w:proofErr w:type="gramEnd"/>
    </w:p>
    <w:p w:rsidR="000D113D" w:rsidRPr="00123BDD" w:rsidRDefault="00146F6B" w:rsidP="00A4747E">
      <w:pPr>
        <w:spacing w:before="120"/>
        <w:ind w:left="360" w:hanging="360"/>
        <w:jc w:val="both"/>
        <w:rPr>
          <w:rFonts w:ascii="Arial" w:hAnsi="Arial" w:cs="Arial"/>
        </w:rPr>
      </w:pPr>
      <w:r w:rsidRPr="00123BDD">
        <w:rPr>
          <w:rFonts w:ascii="Arial" w:hAnsi="Arial" w:cs="Arial"/>
        </w:rPr>
        <w:t xml:space="preserve">F. </w:t>
      </w:r>
      <w:r w:rsidR="000D113D" w:rsidRPr="00123BDD">
        <w:rPr>
          <w:rFonts w:ascii="Arial" w:hAnsi="Arial" w:cs="Arial"/>
        </w:rPr>
        <w:t xml:space="preserve">Stanovení podmínek pro využití ploch s rozdílným způsobem využití </w:t>
      </w:r>
      <w:r w:rsidR="00C23E03" w:rsidRPr="00123BDD">
        <w:rPr>
          <w:rFonts w:ascii="Arial" w:hAnsi="Arial" w:cs="Arial"/>
        </w:rPr>
        <w:t>s určením převažujícího účelu využití</w:t>
      </w:r>
      <w:r w:rsidR="0086770D" w:rsidRPr="00123BDD">
        <w:rPr>
          <w:rFonts w:ascii="Arial" w:hAnsi="Arial" w:cs="Arial"/>
        </w:rPr>
        <w:t xml:space="preserve"> (hlavní využití),</w:t>
      </w:r>
      <w:r w:rsidR="00C23E03" w:rsidRPr="00123BDD">
        <w:rPr>
          <w:rFonts w:ascii="Arial" w:hAnsi="Arial" w:cs="Arial"/>
        </w:rPr>
        <w:t xml:space="preserve"> popřípadě podmíněně přípustného využití těchto ploch a stanovení podmínek prostorového uspořádání včetně základních podmínek ochrany krajinného rázu</w:t>
      </w:r>
    </w:p>
    <w:p w:rsidR="000D113D" w:rsidRPr="00123BDD" w:rsidRDefault="000D113D" w:rsidP="00A4747E">
      <w:pPr>
        <w:spacing w:before="120"/>
        <w:ind w:left="360" w:hanging="360"/>
        <w:jc w:val="both"/>
        <w:rPr>
          <w:rFonts w:ascii="Arial" w:hAnsi="Arial" w:cs="Arial"/>
        </w:rPr>
      </w:pPr>
      <w:r w:rsidRPr="00123BDD">
        <w:rPr>
          <w:rFonts w:ascii="Arial" w:hAnsi="Arial" w:cs="Arial"/>
        </w:rPr>
        <w:t>G</w:t>
      </w:r>
      <w:r w:rsidR="001135F3" w:rsidRPr="00123BDD">
        <w:rPr>
          <w:rFonts w:ascii="Arial" w:hAnsi="Arial" w:cs="Arial"/>
        </w:rPr>
        <w:t>.</w:t>
      </w:r>
      <w:r w:rsidRPr="00123BDD">
        <w:rPr>
          <w:rFonts w:ascii="Arial" w:hAnsi="Arial" w:cs="Arial"/>
        </w:rPr>
        <w:t xml:space="preserve"> Vymezení veřejně prospěšných staveb, veřejně prospěšných opatření, staveb a</w:t>
      </w:r>
      <w:r w:rsidR="007D05A0" w:rsidRPr="00123BDD">
        <w:rPr>
          <w:rFonts w:ascii="Arial" w:hAnsi="Arial" w:cs="Arial"/>
        </w:rPr>
        <w:t> </w:t>
      </w:r>
      <w:r w:rsidRPr="00123BDD">
        <w:rPr>
          <w:rFonts w:ascii="Arial" w:hAnsi="Arial" w:cs="Arial"/>
        </w:rPr>
        <w:t>opatření k zajišťování obrany a bezpečnosti státu a ploch pro asanaci, pro které lze práva k pozemkům a stavbám vyvlastnit</w:t>
      </w:r>
    </w:p>
    <w:p w:rsidR="000D113D" w:rsidRPr="00123BDD" w:rsidRDefault="001135F3" w:rsidP="00A4747E">
      <w:pPr>
        <w:spacing w:before="120"/>
        <w:ind w:left="360" w:hanging="360"/>
        <w:jc w:val="both"/>
        <w:rPr>
          <w:rFonts w:ascii="Arial" w:hAnsi="Arial" w:cs="Arial"/>
        </w:rPr>
      </w:pPr>
      <w:r w:rsidRPr="00123BDD">
        <w:rPr>
          <w:rFonts w:ascii="Arial" w:hAnsi="Arial" w:cs="Arial"/>
        </w:rPr>
        <w:lastRenderedPageBreak/>
        <w:t>H.</w:t>
      </w:r>
      <w:r w:rsidR="000D113D" w:rsidRPr="00123BDD">
        <w:rPr>
          <w:rFonts w:ascii="Arial" w:hAnsi="Arial" w:cs="Arial"/>
        </w:rPr>
        <w:t xml:space="preserve"> Vymezení veřejně prospěšných staveb a veřejných prostranství, pro které lze uplatnit předkupní právo, s uvedením v čí prospěch je předkupní právo zřizováno, parcelních čísel pozemků, názvu katastrálního území a případně dalších údajů podle § 5 odst. 1 katastrálního zákona</w:t>
      </w:r>
    </w:p>
    <w:p w:rsidR="00217CDF" w:rsidRPr="00123BDD" w:rsidRDefault="00146F6B" w:rsidP="00A4747E">
      <w:pPr>
        <w:spacing w:before="120"/>
        <w:ind w:left="360" w:hanging="360"/>
        <w:jc w:val="both"/>
        <w:rPr>
          <w:rFonts w:ascii="Arial" w:hAnsi="Arial" w:cs="Arial"/>
        </w:rPr>
      </w:pPr>
      <w:proofErr w:type="gramStart"/>
      <w:r w:rsidRPr="00123BDD">
        <w:rPr>
          <w:rFonts w:ascii="Arial" w:hAnsi="Arial" w:cs="Arial"/>
        </w:rPr>
        <w:t xml:space="preserve">I.  </w:t>
      </w:r>
      <w:r w:rsidR="001135F3" w:rsidRPr="00123BDD">
        <w:rPr>
          <w:rFonts w:ascii="Arial" w:hAnsi="Arial" w:cs="Arial"/>
        </w:rPr>
        <w:t>Stanovení</w:t>
      </w:r>
      <w:proofErr w:type="gramEnd"/>
      <w:r w:rsidR="001135F3" w:rsidRPr="00123BDD">
        <w:rPr>
          <w:rFonts w:ascii="Arial" w:hAnsi="Arial" w:cs="Arial"/>
        </w:rPr>
        <w:t xml:space="preserve"> kompenzačních opatření podle § 50 odst. 6 stavebního zákona </w:t>
      </w:r>
    </w:p>
    <w:p w:rsidR="00217CDF" w:rsidRPr="00123BDD" w:rsidRDefault="00217CDF" w:rsidP="00A4747E">
      <w:pPr>
        <w:spacing w:before="120"/>
        <w:ind w:left="360" w:hanging="360"/>
        <w:jc w:val="both"/>
        <w:rPr>
          <w:rFonts w:ascii="Arial" w:hAnsi="Arial" w:cs="Arial"/>
        </w:rPr>
      </w:pPr>
      <w:r w:rsidRPr="00123BDD">
        <w:rPr>
          <w:rFonts w:ascii="Arial" w:hAnsi="Arial" w:cs="Arial"/>
        </w:rPr>
        <w:t>J.</w:t>
      </w:r>
      <w:r w:rsidR="00146F6B" w:rsidRPr="00123BDD">
        <w:rPr>
          <w:rFonts w:ascii="Arial" w:hAnsi="Arial" w:cs="Arial"/>
        </w:rPr>
        <w:t xml:space="preserve"> Vymezení ploch a koridorů územních rezerv a stanovení možného budoucího využití, včetně podmínek pro jeho prověření</w:t>
      </w:r>
    </w:p>
    <w:p w:rsidR="001135F3" w:rsidRPr="00123BDD" w:rsidRDefault="00217CDF" w:rsidP="00A4747E">
      <w:pPr>
        <w:spacing w:before="120"/>
        <w:ind w:left="360" w:hanging="360"/>
        <w:jc w:val="both"/>
        <w:rPr>
          <w:rFonts w:ascii="Arial" w:hAnsi="Arial" w:cs="Arial"/>
        </w:rPr>
      </w:pPr>
      <w:r w:rsidRPr="00123BDD">
        <w:rPr>
          <w:rFonts w:ascii="Arial" w:hAnsi="Arial" w:cs="Arial"/>
        </w:rPr>
        <w:t>K.</w:t>
      </w:r>
      <w:r w:rsidR="00421A0F" w:rsidRPr="00123BDD">
        <w:rPr>
          <w:rFonts w:ascii="Arial" w:hAnsi="Arial" w:cs="Arial"/>
        </w:rPr>
        <w:t xml:space="preserve"> Vymezení ploch a koridorů, ve kterých je rozhodování o změnách v území podmíněno zpracováním územní studie, stanovení podmínek pro její pořízení a přiměřené lhůty</w:t>
      </w:r>
      <w:r w:rsidR="00123BDD" w:rsidRPr="00123BDD">
        <w:rPr>
          <w:rFonts w:ascii="Arial" w:hAnsi="Arial" w:cs="Arial"/>
        </w:rPr>
        <w:t xml:space="preserve"> pro vložení dat o této studii do evidence územně plánovací činnosti</w:t>
      </w:r>
      <w:r w:rsidR="00DA3381" w:rsidRPr="00123BDD">
        <w:rPr>
          <w:rFonts w:ascii="Arial" w:hAnsi="Arial" w:cs="Arial"/>
        </w:rPr>
        <w:fldChar w:fldCharType="begin"/>
      </w:r>
      <w:r w:rsidR="001135F3" w:rsidRPr="00123BDD">
        <w:rPr>
          <w:rFonts w:ascii="Arial" w:hAnsi="Arial" w:cs="Arial"/>
        </w:rPr>
        <w:instrText xml:space="preserve"> TOC \o "1-3" \h \z \u </w:instrText>
      </w:r>
      <w:r w:rsidR="00DA3381" w:rsidRPr="00123BDD">
        <w:rPr>
          <w:rFonts w:ascii="Arial" w:hAnsi="Arial" w:cs="Arial"/>
        </w:rPr>
        <w:fldChar w:fldCharType="separate"/>
      </w:r>
    </w:p>
    <w:p w:rsidR="000D113D" w:rsidRPr="00123BDD" w:rsidRDefault="00DA3381" w:rsidP="00A4747E">
      <w:pPr>
        <w:spacing w:before="120"/>
        <w:ind w:left="360" w:hanging="360"/>
        <w:jc w:val="both"/>
        <w:rPr>
          <w:rFonts w:ascii="Arial" w:hAnsi="Arial" w:cs="Arial"/>
        </w:rPr>
      </w:pPr>
      <w:r w:rsidRPr="00123BDD">
        <w:rPr>
          <w:rFonts w:ascii="Arial" w:hAnsi="Arial" w:cs="Arial"/>
        </w:rPr>
        <w:fldChar w:fldCharType="end"/>
      </w:r>
      <w:proofErr w:type="gramStart"/>
      <w:r w:rsidR="00217CDF" w:rsidRPr="00123BDD">
        <w:rPr>
          <w:rFonts w:ascii="Arial" w:hAnsi="Arial" w:cs="Arial"/>
        </w:rPr>
        <w:t>L</w:t>
      </w:r>
      <w:r w:rsidR="000D113D" w:rsidRPr="00123BDD">
        <w:rPr>
          <w:rFonts w:ascii="Arial" w:hAnsi="Arial" w:cs="Arial"/>
        </w:rPr>
        <w:t xml:space="preserve">.  </w:t>
      </w:r>
      <w:r w:rsidR="001135F3" w:rsidRPr="00123BDD">
        <w:rPr>
          <w:rFonts w:ascii="Arial" w:hAnsi="Arial" w:cs="Arial"/>
        </w:rPr>
        <w:t>Údaje</w:t>
      </w:r>
      <w:proofErr w:type="gramEnd"/>
      <w:r w:rsidR="001135F3" w:rsidRPr="00123BDD">
        <w:rPr>
          <w:rFonts w:ascii="Arial" w:hAnsi="Arial" w:cs="Arial"/>
        </w:rPr>
        <w:t xml:space="preserve"> o počtu listů územního plánu a počtu výkresů k němu připojené grafické části </w:t>
      </w:r>
    </w:p>
    <w:p w:rsidR="00BB3D70" w:rsidRPr="00123BDD" w:rsidRDefault="00BB3D70" w:rsidP="00A4747E">
      <w:pPr>
        <w:spacing w:before="120" w:line="288" w:lineRule="auto"/>
        <w:jc w:val="both"/>
        <w:rPr>
          <w:rFonts w:ascii="Arial" w:hAnsi="Arial" w:cs="Arial"/>
          <w:b/>
        </w:rPr>
      </w:pPr>
      <w:r w:rsidRPr="00123BDD">
        <w:rPr>
          <w:rFonts w:ascii="Arial" w:hAnsi="Arial" w:cs="Arial"/>
          <w:b/>
        </w:rPr>
        <w:t xml:space="preserve">Textová část Územního plánu </w:t>
      </w:r>
      <w:r w:rsidR="00BA3844" w:rsidRPr="00123BDD">
        <w:rPr>
          <w:rFonts w:ascii="Arial" w:hAnsi="Arial" w:cs="Arial"/>
          <w:b/>
        </w:rPr>
        <w:t>Kunčice nad Labem</w:t>
      </w:r>
      <w:r w:rsidRPr="00123BDD">
        <w:rPr>
          <w:rFonts w:ascii="Arial" w:hAnsi="Arial" w:cs="Arial"/>
          <w:b/>
        </w:rPr>
        <w:t xml:space="preserve"> je nedílnou součást</w:t>
      </w:r>
      <w:r w:rsidR="00F32099" w:rsidRPr="00123BDD">
        <w:rPr>
          <w:rFonts w:ascii="Arial" w:hAnsi="Arial" w:cs="Arial"/>
          <w:b/>
        </w:rPr>
        <w:t>í tohoto opatření obecné povahy.</w:t>
      </w:r>
    </w:p>
    <w:p w:rsidR="00317742" w:rsidRDefault="00317742" w:rsidP="00A4747E">
      <w:pPr>
        <w:spacing w:before="120" w:line="288" w:lineRule="auto"/>
        <w:jc w:val="both"/>
        <w:rPr>
          <w:rFonts w:ascii="Arial" w:hAnsi="Arial" w:cs="Arial"/>
          <w:b/>
          <w:color w:val="008080"/>
        </w:rPr>
      </w:pPr>
    </w:p>
    <w:p w:rsidR="00EC1A6A" w:rsidRPr="00317742" w:rsidRDefault="000D113D" w:rsidP="00A4747E">
      <w:pPr>
        <w:spacing w:before="120" w:line="288" w:lineRule="auto"/>
        <w:jc w:val="both"/>
        <w:rPr>
          <w:rFonts w:ascii="Arial" w:hAnsi="Arial" w:cs="Arial"/>
          <w:b/>
        </w:rPr>
      </w:pPr>
      <w:r w:rsidRPr="00317742">
        <w:rPr>
          <w:rFonts w:ascii="Arial" w:hAnsi="Arial" w:cs="Arial"/>
          <w:b/>
        </w:rPr>
        <w:t>I</w:t>
      </w:r>
      <w:r w:rsidR="00EC1A6A" w:rsidRPr="00317742">
        <w:rPr>
          <w:rFonts w:ascii="Arial" w:hAnsi="Arial" w:cs="Arial"/>
          <w:b/>
        </w:rPr>
        <w:t>.</w:t>
      </w:r>
      <w:r w:rsidR="00D76040" w:rsidRPr="00317742">
        <w:rPr>
          <w:rFonts w:ascii="Arial" w:hAnsi="Arial" w:cs="Arial"/>
          <w:b/>
        </w:rPr>
        <w:t xml:space="preserve"> </w:t>
      </w:r>
      <w:r w:rsidR="00EC1A6A" w:rsidRPr="00317742">
        <w:rPr>
          <w:rFonts w:ascii="Arial" w:hAnsi="Arial" w:cs="Arial"/>
          <w:b/>
        </w:rPr>
        <w:t xml:space="preserve">2. Grafická část Územního plánu </w:t>
      </w:r>
      <w:r w:rsidR="00BA3844" w:rsidRPr="00317742">
        <w:rPr>
          <w:rFonts w:ascii="Arial" w:hAnsi="Arial" w:cs="Arial"/>
          <w:b/>
        </w:rPr>
        <w:t>Kunčice nad Labem</w:t>
      </w:r>
      <w:r w:rsidR="00A11814" w:rsidRPr="00317742">
        <w:rPr>
          <w:rFonts w:ascii="Arial" w:hAnsi="Arial" w:cs="Arial"/>
          <w:b/>
        </w:rPr>
        <w:t xml:space="preserve"> </w:t>
      </w:r>
      <w:r w:rsidR="00EC1A6A" w:rsidRPr="00317742">
        <w:rPr>
          <w:rFonts w:ascii="Arial" w:hAnsi="Arial" w:cs="Arial"/>
          <w:b/>
        </w:rPr>
        <w:t>obsahuje</w:t>
      </w:r>
      <w:r w:rsidR="00BB3D70" w:rsidRPr="00317742">
        <w:rPr>
          <w:rFonts w:ascii="Arial" w:hAnsi="Arial" w:cs="Arial"/>
          <w:b/>
        </w:rPr>
        <w:t xml:space="preserve"> </w:t>
      </w:r>
      <w:r w:rsidR="00A11814" w:rsidRPr="00317742">
        <w:rPr>
          <w:rFonts w:ascii="Arial" w:hAnsi="Arial" w:cs="Arial"/>
          <w:b/>
        </w:rPr>
        <w:t>4 výkresy.</w:t>
      </w:r>
    </w:p>
    <w:p w:rsidR="00A11814" w:rsidRPr="00317742" w:rsidRDefault="00317742" w:rsidP="00A4747E">
      <w:pPr>
        <w:autoSpaceDE w:val="0"/>
        <w:autoSpaceDN w:val="0"/>
        <w:adjustRightInd w:val="0"/>
        <w:spacing w:before="120"/>
        <w:ind w:left="357"/>
        <w:jc w:val="both"/>
        <w:rPr>
          <w:rFonts w:ascii="Arial" w:hAnsi="Arial" w:cs="Arial"/>
        </w:rPr>
      </w:pPr>
      <w:r w:rsidRPr="00317742">
        <w:rPr>
          <w:rFonts w:ascii="Arial" w:hAnsi="Arial" w:cs="Arial"/>
        </w:rPr>
        <w:t>1</w:t>
      </w:r>
      <w:r w:rsidR="00A11814" w:rsidRPr="00317742">
        <w:rPr>
          <w:rFonts w:ascii="Arial" w:hAnsi="Arial" w:cs="Arial"/>
        </w:rPr>
        <w:t>.</w:t>
      </w:r>
      <w:r w:rsidRPr="00317742">
        <w:rPr>
          <w:rFonts w:ascii="Arial" w:hAnsi="Arial" w:cs="Arial"/>
        </w:rPr>
        <w:t xml:space="preserve"> </w:t>
      </w:r>
      <w:r w:rsidR="00A11814" w:rsidRPr="00317742">
        <w:rPr>
          <w:rFonts w:ascii="Arial" w:hAnsi="Arial" w:cs="Arial"/>
        </w:rPr>
        <w:t>V</w:t>
      </w:r>
      <w:r w:rsidR="000D113D" w:rsidRPr="00317742">
        <w:rPr>
          <w:rFonts w:ascii="Arial" w:hAnsi="Arial" w:cs="Arial"/>
        </w:rPr>
        <w:t>ýkres základního členění</w:t>
      </w:r>
      <w:r w:rsidR="00A11814" w:rsidRPr="00317742">
        <w:rPr>
          <w:rFonts w:ascii="Arial" w:hAnsi="Arial" w:cs="Arial"/>
        </w:rPr>
        <w:tab/>
      </w:r>
      <w:r w:rsidR="00A11814" w:rsidRPr="00317742">
        <w:rPr>
          <w:rFonts w:ascii="Arial" w:hAnsi="Arial" w:cs="Arial"/>
        </w:rPr>
        <w:tab/>
      </w:r>
      <w:r w:rsidR="00A11814" w:rsidRPr="00317742">
        <w:rPr>
          <w:rFonts w:ascii="Arial" w:hAnsi="Arial" w:cs="Arial"/>
        </w:rPr>
        <w:tab/>
      </w:r>
      <w:r w:rsidR="00A11814" w:rsidRPr="00317742">
        <w:rPr>
          <w:rFonts w:ascii="Arial" w:hAnsi="Arial" w:cs="Arial"/>
        </w:rPr>
        <w:tab/>
      </w:r>
      <w:r w:rsidRPr="00317742">
        <w:rPr>
          <w:rFonts w:ascii="Arial" w:hAnsi="Arial" w:cs="Arial"/>
        </w:rPr>
        <w:tab/>
      </w:r>
      <w:r w:rsidR="000D113D" w:rsidRPr="00317742">
        <w:rPr>
          <w:rFonts w:ascii="Arial" w:hAnsi="Arial" w:cs="Arial"/>
        </w:rPr>
        <w:t xml:space="preserve">v měřítku 1: </w:t>
      </w:r>
      <w:r w:rsidR="00A11814" w:rsidRPr="00317742">
        <w:rPr>
          <w:rFonts w:ascii="Arial" w:hAnsi="Arial" w:cs="Arial"/>
        </w:rPr>
        <w:t>5 </w:t>
      </w:r>
      <w:r w:rsidR="00A53CDF" w:rsidRPr="00317742">
        <w:rPr>
          <w:rFonts w:ascii="Arial" w:hAnsi="Arial" w:cs="Arial"/>
        </w:rPr>
        <w:t>000</w:t>
      </w:r>
    </w:p>
    <w:p w:rsidR="00A53CDF" w:rsidRPr="00317742" w:rsidRDefault="00317742" w:rsidP="00A4747E">
      <w:pPr>
        <w:autoSpaceDE w:val="0"/>
        <w:autoSpaceDN w:val="0"/>
        <w:adjustRightInd w:val="0"/>
        <w:spacing w:before="120"/>
        <w:ind w:left="357"/>
        <w:jc w:val="both"/>
        <w:rPr>
          <w:rFonts w:ascii="Arial" w:hAnsi="Arial" w:cs="Arial"/>
        </w:rPr>
      </w:pPr>
      <w:r w:rsidRPr="00317742">
        <w:rPr>
          <w:rFonts w:ascii="Arial" w:hAnsi="Arial" w:cs="Arial"/>
        </w:rPr>
        <w:t>2</w:t>
      </w:r>
      <w:r w:rsidR="00A11814" w:rsidRPr="00317742">
        <w:rPr>
          <w:rFonts w:ascii="Arial" w:hAnsi="Arial" w:cs="Arial"/>
        </w:rPr>
        <w:t xml:space="preserve">. Hlavní výkres  </w:t>
      </w:r>
      <w:r w:rsidR="00A11814" w:rsidRPr="00317742">
        <w:rPr>
          <w:rFonts w:ascii="Arial" w:hAnsi="Arial" w:cs="Arial"/>
        </w:rPr>
        <w:tab/>
      </w:r>
      <w:r w:rsidR="00A11814" w:rsidRPr="00317742">
        <w:rPr>
          <w:rFonts w:ascii="Arial" w:hAnsi="Arial" w:cs="Arial"/>
        </w:rPr>
        <w:tab/>
      </w:r>
      <w:r w:rsidR="00A11814" w:rsidRPr="00317742">
        <w:rPr>
          <w:rFonts w:ascii="Arial" w:hAnsi="Arial" w:cs="Arial"/>
        </w:rPr>
        <w:tab/>
      </w:r>
      <w:r w:rsidR="00A11814" w:rsidRPr="00317742">
        <w:rPr>
          <w:rFonts w:ascii="Arial" w:hAnsi="Arial" w:cs="Arial"/>
        </w:rPr>
        <w:tab/>
      </w:r>
      <w:r w:rsidR="00A11814" w:rsidRPr="00317742">
        <w:rPr>
          <w:rFonts w:ascii="Arial" w:hAnsi="Arial" w:cs="Arial"/>
        </w:rPr>
        <w:tab/>
      </w:r>
      <w:r w:rsidR="00A4747E" w:rsidRPr="00317742">
        <w:rPr>
          <w:rFonts w:ascii="Arial" w:hAnsi="Arial" w:cs="Arial"/>
        </w:rPr>
        <w:tab/>
      </w:r>
      <w:r w:rsidR="00A11814" w:rsidRPr="00317742">
        <w:rPr>
          <w:rFonts w:ascii="Arial" w:hAnsi="Arial" w:cs="Arial"/>
        </w:rPr>
        <w:t>v měřítku 1: 5 000</w:t>
      </w:r>
    </w:p>
    <w:p w:rsidR="00A11814" w:rsidRPr="00317742" w:rsidRDefault="00317742" w:rsidP="00A4747E">
      <w:pPr>
        <w:autoSpaceDE w:val="0"/>
        <w:autoSpaceDN w:val="0"/>
        <w:adjustRightInd w:val="0"/>
        <w:spacing w:before="120"/>
        <w:ind w:left="357"/>
        <w:jc w:val="both"/>
        <w:rPr>
          <w:rFonts w:ascii="Arial" w:hAnsi="Arial" w:cs="Arial"/>
        </w:rPr>
      </w:pPr>
      <w:r w:rsidRPr="00317742">
        <w:rPr>
          <w:rFonts w:ascii="Arial" w:hAnsi="Arial" w:cs="Arial"/>
        </w:rPr>
        <w:t>3</w:t>
      </w:r>
      <w:r w:rsidR="00A11814" w:rsidRPr="00317742">
        <w:rPr>
          <w:rFonts w:ascii="Arial" w:hAnsi="Arial" w:cs="Arial"/>
        </w:rPr>
        <w:t xml:space="preserve">. Výkres </w:t>
      </w:r>
      <w:r w:rsidR="00936DFF">
        <w:rPr>
          <w:rFonts w:ascii="Arial" w:hAnsi="Arial" w:cs="Arial"/>
        </w:rPr>
        <w:t>technické</w:t>
      </w:r>
      <w:r w:rsidR="00A11814" w:rsidRPr="00317742">
        <w:rPr>
          <w:rFonts w:ascii="Arial" w:hAnsi="Arial" w:cs="Arial"/>
        </w:rPr>
        <w:t xml:space="preserve"> infrastruktury</w:t>
      </w:r>
      <w:r w:rsidR="00936DFF">
        <w:rPr>
          <w:rFonts w:ascii="Arial" w:hAnsi="Arial" w:cs="Arial"/>
        </w:rPr>
        <w:tab/>
      </w:r>
      <w:r w:rsidR="00A11814" w:rsidRPr="00317742">
        <w:rPr>
          <w:rFonts w:ascii="Arial" w:hAnsi="Arial" w:cs="Arial"/>
        </w:rPr>
        <w:tab/>
      </w:r>
      <w:r w:rsidR="00A11814" w:rsidRPr="00317742">
        <w:rPr>
          <w:rFonts w:ascii="Arial" w:hAnsi="Arial" w:cs="Arial"/>
        </w:rPr>
        <w:tab/>
      </w:r>
      <w:r w:rsidRPr="00317742">
        <w:rPr>
          <w:rFonts w:ascii="Arial" w:hAnsi="Arial" w:cs="Arial"/>
        </w:rPr>
        <w:tab/>
      </w:r>
      <w:r w:rsidR="00A11814" w:rsidRPr="00317742">
        <w:rPr>
          <w:rFonts w:ascii="Arial" w:hAnsi="Arial" w:cs="Arial"/>
        </w:rPr>
        <w:t>v měřítku 1: 5 000</w:t>
      </w:r>
    </w:p>
    <w:p w:rsidR="00936DFF" w:rsidRPr="00936DFF" w:rsidRDefault="00317742" w:rsidP="00A4747E">
      <w:pPr>
        <w:autoSpaceDE w:val="0"/>
        <w:autoSpaceDN w:val="0"/>
        <w:adjustRightInd w:val="0"/>
        <w:spacing w:before="120"/>
        <w:ind w:left="357"/>
        <w:jc w:val="both"/>
        <w:rPr>
          <w:rFonts w:ascii="Arial" w:hAnsi="Arial" w:cs="Arial"/>
        </w:rPr>
      </w:pPr>
      <w:r w:rsidRPr="00936DFF">
        <w:rPr>
          <w:rFonts w:ascii="Arial" w:hAnsi="Arial" w:cs="Arial"/>
        </w:rPr>
        <w:t>4</w:t>
      </w:r>
      <w:r w:rsidR="00A11814" w:rsidRPr="00936DFF">
        <w:rPr>
          <w:rFonts w:ascii="Arial" w:hAnsi="Arial" w:cs="Arial"/>
        </w:rPr>
        <w:t>.</w:t>
      </w:r>
      <w:r w:rsidR="00096AAA" w:rsidRPr="00936DFF">
        <w:rPr>
          <w:rFonts w:ascii="Arial" w:hAnsi="Arial" w:cs="Arial"/>
        </w:rPr>
        <w:t xml:space="preserve"> </w:t>
      </w:r>
      <w:r w:rsidR="00A11814" w:rsidRPr="00936DFF">
        <w:rPr>
          <w:rFonts w:ascii="Arial" w:hAnsi="Arial" w:cs="Arial"/>
        </w:rPr>
        <w:t>Výkr</w:t>
      </w:r>
      <w:r w:rsidR="00096AAA" w:rsidRPr="00936DFF">
        <w:rPr>
          <w:rFonts w:ascii="Arial" w:hAnsi="Arial" w:cs="Arial"/>
        </w:rPr>
        <w:t>es veřejně prospěšných staveb</w:t>
      </w:r>
      <w:r w:rsidR="00936DFF" w:rsidRPr="00936DFF">
        <w:rPr>
          <w:rFonts w:ascii="Arial" w:hAnsi="Arial" w:cs="Arial"/>
        </w:rPr>
        <w:t>,</w:t>
      </w:r>
    </w:p>
    <w:p w:rsidR="00A11814" w:rsidRPr="00DA17A8" w:rsidRDefault="00936DFF" w:rsidP="00936DFF">
      <w:pPr>
        <w:autoSpaceDE w:val="0"/>
        <w:autoSpaceDN w:val="0"/>
        <w:adjustRightInd w:val="0"/>
        <w:spacing w:before="120"/>
        <w:ind w:left="357" w:firstLine="352"/>
        <w:jc w:val="both"/>
        <w:rPr>
          <w:rFonts w:ascii="Arial" w:hAnsi="Arial" w:cs="Arial"/>
          <w:color w:val="008080"/>
        </w:rPr>
      </w:pPr>
      <w:r w:rsidRPr="00936DFF">
        <w:rPr>
          <w:rFonts w:ascii="Arial" w:hAnsi="Arial" w:cs="Arial"/>
        </w:rPr>
        <w:t xml:space="preserve"> opatření a asanací</w:t>
      </w:r>
      <w:r w:rsidR="00096AAA" w:rsidRPr="00936DFF">
        <w:rPr>
          <w:rFonts w:ascii="Arial" w:hAnsi="Arial" w:cs="Arial"/>
        </w:rPr>
        <w:tab/>
      </w:r>
      <w:r w:rsidR="00096AAA" w:rsidRPr="00936DFF">
        <w:rPr>
          <w:rFonts w:ascii="Arial" w:hAnsi="Arial" w:cs="Arial"/>
        </w:rPr>
        <w:tab/>
      </w:r>
      <w:r w:rsidR="00A4747E" w:rsidRPr="00936DFF">
        <w:rPr>
          <w:rFonts w:ascii="Arial" w:hAnsi="Arial" w:cs="Arial"/>
        </w:rPr>
        <w:tab/>
      </w:r>
      <w:r w:rsidRPr="00936DFF">
        <w:rPr>
          <w:rFonts w:ascii="Arial" w:hAnsi="Arial" w:cs="Arial"/>
        </w:rPr>
        <w:tab/>
      </w:r>
      <w:r w:rsidRPr="00936DFF">
        <w:rPr>
          <w:rFonts w:ascii="Arial" w:hAnsi="Arial" w:cs="Arial"/>
        </w:rPr>
        <w:tab/>
      </w:r>
      <w:r w:rsidRPr="00936DFF">
        <w:rPr>
          <w:rFonts w:ascii="Arial" w:hAnsi="Arial" w:cs="Arial"/>
        </w:rPr>
        <w:tab/>
      </w:r>
      <w:r w:rsidR="00A11814" w:rsidRPr="00936DFF">
        <w:rPr>
          <w:rFonts w:ascii="Arial" w:hAnsi="Arial" w:cs="Arial"/>
        </w:rPr>
        <w:t>v měřítku 1: 5 000</w:t>
      </w:r>
    </w:p>
    <w:p w:rsidR="00AD5A8E" w:rsidRPr="00DA17A8" w:rsidRDefault="00AD5A8E" w:rsidP="00A4747E">
      <w:pPr>
        <w:jc w:val="both"/>
        <w:rPr>
          <w:b/>
          <w:color w:val="008080"/>
          <w:highlight w:val="green"/>
        </w:rPr>
      </w:pPr>
    </w:p>
    <w:p w:rsidR="009E6C7E" w:rsidRPr="00317742" w:rsidRDefault="0021518F" w:rsidP="00F32099">
      <w:pPr>
        <w:spacing w:before="120" w:line="288" w:lineRule="auto"/>
        <w:jc w:val="both"/>
        <w:rPr>
          <w:rFonts w:ascii="Arial" w:hAnsi="Arial" w:cs="Arial"/>
          <w:b/>
        </w:rPr>
      </w:pPr>
      <w:r w:rsidRPr="00317742">
        <w:rPr>
          <w:rFonts w:ascii="Arial" w:hAnsi="Arial" w:cs="Arial"/>
          <w:b/>
        </w:rPr>
        <w:t xml:space="preserve">Grafická část Územního plánu </w:t>
      </w:r>
      <w:r w:rsidR="00BA3844" w:rsidRPr="00317742">
        <w:rPr>
          <w:rFonts w:ascii="Arial" w:hAnsi="Arial" w:cs="Arial"/>
          <w:b/>
        </w:rPr>
        <w:t>Kunčice nad Labem</w:t>
      </w:r>
      <w:r w:rsidRPr="00317742">
        <w:rPr>
          <w:rFonts w:ascii="Arial" w:hAnsi="Arial" w:cs="Arial"/>
          <w:b/>
        </w:rPr>
        <w:t xml:space="preserve"> je nedílnou součástí tohoto opatření obecné p</w:t>
      </w:r>
      <w:r w:rsidR="00F32099" w:rsidRPr="00317742">
        <w:rPr>
          <w:rFonts w:ascii="Arial" w:hAnsi="Arial" w:cs="Arial"/>
          <w:b/>
        </w:rPr>
        <w:t>ovahy.</w:t>
      </w:r>
    </w:p>
    <w:p w:rsidR="0025253C" w:rsidRPr="00317742" w:rsidRDefault="0025253C" w:rsidP="00A4747E">
      <w:pPr>
        <w:jc w:val="both"/>
        <w:rPr>
          <w:b/>
          <w:highlight w:val="yellow"/>
        </w:rPr>
      </w:pPr>
    </w:p>
    <w:p w:rsidR="009E6C7E" w:rsidRPr="00793BFA" w:rsidRDefault="009E6C7E" w:rsidP="00AD6C85">
      <w:pPr>
        <w:jc w:val="both"/>
        <w:rPr>
          <w:rFonts w:ascii="Arial" w:hAnsi="Arial" w:cs="Arial"/>
        </w:rPr>
      </w:pPr>
      <w:r w:rsidRPr="00DD03A5">
        <w:rPr>
          <w:rFonts w:ascii="Arial" w:hAnsi="Arial" w:cs="Arial"/>
          <w:b/>
        </w:rPr>
        <w:t xml:space="preserve">Odůvodnění </w:t>
      </w:r>
      <w:r w:rsidR="004C454D" w:rsidRPr="00DD03A5">
        <w:rPr>
          <w:rFonts w:ascii="Arial" w:hAnsi="Arial" w:cs="Arial"/>
          <w:b/>
        </w:rPr>
        <w:t>Ú</w:t>
      </w:r>
      <w:r w:rsidRPr="00DD03A5">
        <w:rPr>
          <w:rFonts w:ascii="Arial" w:hAnsi="Arial" w:cs="Arial"/>
          <w:b/>
        </w:rPr>
        <w:t xml:space="preserve">zemního plánu </w:t>
      </w:r>
      <w:r w:rsidR="00BA3844" w:rsidRPr="00DD03A5">
        <w:rPr>
          <w:rFonts w:ascii="Arial" w:hAnsi="Arial" w:cs="Arial"/>
          <w:b/>
        </w:rPr>
        <w:t>Kunčice nad Labem</w:t>
      </w:r>
      <w:r w:rsidRPr="00793BFA">
        <w:rPr>
          <w:rFonts w:ascii="Arial" w:hAnsi="Arial" w:cs="Arial"/>
        </w:rPr>
        <w:t xml:space="preserve"> obsahuje textovou a</w:t>
      </w:r>
      <w:r w:rsidR="0035282E" w:rsidRPr="00793BFA">
        <w:rPr>
          <w:rFonts w:ascii="Arial" w:hAnsi="Arial" w:cs="Arial"/>
        </w:rPr>
        <w:t> </w:t>
      </w:r>
      <w:r w:rsidRPr="00793BFA">
        <w:rPr>
          <w:rFonts w:ascii="Arial" w:hAnsi="Arial" w:cs="Arial"/>
        </w:rPr>
        <w:t>grafickou část.</w:t>
      </w:r>
    </w:p>
    <w:p w:rsidR="009E6C7E" w:rsidRPr="00317742" w:rsidRDefault="009E6C7E" w:rsidP="00AD6C85">
      <w:pPr>
        <w:jc w:val="both"/>
        <w:rPr>
          <w:rFonts w:ascii="Arial" w:hAnsi="Arial" w:cs="Arial"/>
        </w:rPr>
      </w:pPr>
    </w:p>
    <w:p w:rsidR="009E6C7E" w:rsidRPr="00317742" w:rsidRDefault="00CE30E5" w:rsidP="002F667F">
      <w:pPr>
        <w:tabs>
          <w:tab w:val="left" w:pos="1134"/>
        </w:tabs>
        <w:spacing w:before="120" w:line="288" w:lineRule="auto"/>
        <w:jc w:val="both"/>
        <w:rPr>
          <w:rFonts w:ascii="Arial" w:hAnsi="Arial" w:cs="Arial"/>
          <w:b/>
        </w:rPr>
      </w:pPr>
      <w:r w:rsidRPr="00317742">
        <w:rPr>
          <w:rFonts w:ascii="Arial" w:hAnsi="Arial" w:cs="Arial"/>
          <w:b/>
        </w:rPr>
        <w:t>I</w:t>
      </w:r>
      <w:r w:rsidR="009E6C7E" w:rsidRPr="00317742">
        <w:rPr>
          <w:rFonts w:ascii="Arial" w:hAnsi="Arial" w:cs="Arial"/>
          <w:b/>
        </w:rPr>
        <w:t>I.</w:t>
      </w:r>
      <w:r w:rsidRPr="00317742">
        <w:rPr>
          <w:rFonts w:ascii="Arial" w:hAnsi="Arial" w:cs="Arial"/>
          <w:b/>
        </w:rPr>
        <w:t xml:space="preserve"> 1.</w:t>
      </w:r>
      <w:r w:rsidR="009E6C7E" w:rsidRPr="00317742">
        <w:rPr>
          <w:rFonts w:ascii="Arial" w:hAnsi="Arial" w:cs="Arial"/>
          <w:b/>
        </w:rPr>
        <w:t xml:space="preserve"> Textová část odůvodnění:</w:t>
      </w:r>
    </w:p>
    <w:p w:rsidR="009E6C7E" w:rsidRPr="00317742" w:rsidRDefault="009E6C7E" w:rsidP="002F667F">
      <w:pPr>
        <w:tabs>
          <w:tab w:val="left" w:pos="1134"/>
        </w:tabs>
        <w:spacing w:before="120"/>
        <w:jc w:val="both"/>
        <w:rPr>
          <w:rFonts w:ascii="Arial" w:hAnsi="Arial" w:cs="Arial"/>
          <w:b/>
        </w:rPr>
      </w:pPr>
      <w:r w:rsidRPr="00317742">
        <w:rPr>
          <w:rFonts w:ascii="Arial" w:hAnsi="Arial" w:cs="Arial"/>
          <w:b/>
        </w:rPr>
        <w:t xml:space="preserve">A. </w:t>
      </w:r>
      <w:r w:rsidR="00CE30E5" w:rsidRPr="00317742">
        <w:rPr>
          <w:rFonts w:ascii="Arial" w:hAnsi="Arial" w:cs="Arial"/>
          <w:b/>
        </w:rPr>
        <w:t>Postup pořízení územního plánu</w:t>
      </w:r>
    </w:p>
    <w:p w:rsidR="004A7AE7" w:rsidRPr="004A7AE7" w:rsidRDefault="00FB2D99" w:rsidP="002F667F">
      <w:pPr>
        <w:spacing w:before="120"/>
        <w:jc w:val="both"/>
        <w:rPr>
          <w:rFonts w:ascii="Arial" w:hAnsi="Arial" w:cs="Arial"/>
        </w:rPr>
      </w:pPr>
      <w:r w:rsidRPr="004A7AE7">
        <w:rPr>
          <w:rFonts w:ascii="Arial" w:hAnsi="Arial" w:cs="Arial"/>
        </w:rPr>
        <w:t>Pořízení Územní</w:t>
      </w:r>
      <w:r w:rsidR="00DD03A5">
        <w:rPr>
          <w:rFonts w:ascii="Arial" w:hAnsi="Arial" w:cs="Arial"/>
        </w:rPr>
        <w:t xml:space="preserve">ho plánu obce Kunčice nad Labem </w:t>
      </w:r>
      <w:r w:rsidR="001A66C1" w:rsidRPr="004A7AE7">
        <w:rPr>
          <w:rFonts w:ascii="Arial" w:hAnsi="Arial" w:cs="Arial"/>
        </w:rPr>
        <w:t xml:space="preserve">(dále jen ÚP Kunčice nad Labem) bylo schváleno usnesení Zastupitelstva obce Kunčice nad Labem č. 2/6 2011 dne </w:t>
      </w:r>
      <w:proofErr w:type="gramStart"/>
      <w:r w:rsidR="001A66C1" w:rsidRPr="004A7AE7">
        <w:rPr>
          <w:rFonts w:ascii="Arial" w:hAnsi="Arial" w:cs="Arial"/>
        </w:rPr>
        <w:t>14.11.2011</w:t>
      </w:r>
      <w:proofErr w:type="gramEnd"/>
      <w:r w:rsidR="001A66C1" w:rsidRPr="004A7AE7">
        <w:rPr>
          <w:rFonts w:ascii="Arial" w:hAnsi="Arial" w:cs="Arial"/>
        </w:rPr>
        <w:t xml:space="preserve"> a současně byl schválen určený zastupitel </w:t>
      </w:r>
      <w:r w:rsidR="00793BFA">
        <w:rPr>
          <w:rFonts w:ascii="Arial" w:hAnsi="Arial" w:cs="Arial"/>
        </w:rPr>
        <w:t>I</w:t>
      </w:r>
      <w:r w:rsidR="001A66C1" w:rsidRPr="004A7AE7">
        <w:rPr>
          <w:rFonts w:ascii="Arial" w:hAnsi="Arial" w:cs="Arial"/>
        </w:rPr>
        <w:t>ng. Jiří Žďárský. V</w:t>
      </w:r>
      <w:r w:rsidR="004A7AE7" w:rsidRPr="004A7AE7">
        <w:rPr>
          <w:rFonts w:ascii="Arial" w:hAnsi="Arial" w:cs="Arial"/>
        </w:rPr>
        <w:t xml:space="preserve"> průběhu pořizování územního plánu došlo ke změně určeného zastupitele ze závažných důvodů na straně Ing. J. Žďárského. Po dobu jeho nepřítomnosti byl schválen určeným zastupitelem </w:t>
      </w:r>
      <w:r w:rsidR="004A7AE7">
        <w:rPr>
          <w:rFonts w:ascii="Arial" w:hAnsi="Arial" w:cs="Arial"/>
        </w:rPr>
        <w:t>I</w:t>
      </w:r>
      <w:r w:rsidR="004A7AE7" w:rsidRPr="004A7AE7">
        <w:rPr>
          <w:rFonts w:ascii="Arial" w:hAnsi="Arial" w:cs="Arial"/>
        </w:rPr>
        <w:t>ng. Adam Kracík.</w:t>
      </w:r>
    </w:p>
    <w:p w:rsidR="006E6505" w:rsidRPr="004A7AE7" w:rsidRDefault="006E6505" w:rsidP="002F667F">
      <w:pPr>
        <w:spacing w:before="120"/>
        <w:jc w:val="both"/>
        <w:rPr>
          <w:rFonts w:ascii="Arial" w:hAnsi="Arial" w:cs="Arial"/>
        </w:rPr>
      </w:pPr>
      <w:r w:rsidRPr="004A7AE7">
        <w:rPr>
          <w:rFonts w:ascii="Arial" w:hAnsi="Arial" w:cs="Arial"/>
        </w:rPr>
        <w:t>Ke změně určeného zastupitele došlo ještě jednou po řádných komunálních volbách v roce 2014, kdy byl schválen určeným zastupitelem Ing. Aleš Stejný.</w:t>
      </w:r>
    </w:p>
    <w:p w:rsidR="005E3ACE" w:rsidRPr="005E3ACE" w:rsidRDefault="007E5594" w:rsidP="005E3ACE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Obec Kunčice nad Labem ná</w:t>
      </w:r>
      <w:r w:rsidR="005E3ACE" w:rsidRPr="005E3ACE">
        <w:rPr>
          <w:rFonts w:ascii="Arial" w:hAnsi="Arial" w:cs="Arial"/>
        </w:rPr>
        <w:t xml:space="preserve">leží dle vymezení správních obvodů obcí s rozšířenou působností pod Městský úřad Vrchlabí. Na základě žádosti obce Kunčice nad Labem </w:t>
      </w:r>
      <w:r w:rsidR="005E3ACE" w:rsidRPr="005E3ACE">
        <w:rPr>
          <w:rFonts w:ascii="Arial" w:hAnsi="Arial" w:cs="Arial"/>
        </w:rPr>
        <w:lastRenderedPageBreak/>
        <w:t xml:space="preserve">ze dne </w:t>
      </w:r>
      <w:proofErr w:type="gramStart"/>
      <w:r w:rsidR="005E3ACE" w:rsidRPr="005E3ACE">
        <w:rPr>
          <w:rFonts w:ascii="Arial" w:hAnsi="Arial" w:cs="Arial"/>
        </w:rPr>
        <w:t>21.11.2011</w:t>
      </w:r>
      <w:proofErr w:type="gramEnd"/>
      <w:r w:rsidR="005E3ACE" w:rsidRPr="005E3ACE">
        <w:rPr>
          <w:rFonts w:ascii="Arial" w:hAnsi="Arial" w:cs="Arial"/>
        </w:rPr>
        <w:t>, se odbor rozvoje města a územního plánování Městského úřadu Vrchlabí, jako příslušný úřad územního plánování v souladu s §</w:t>
      </w:r>
      <w:r w:rsidR="007F5B10">
        <w:rPr>
          <w:rFonts w:ascii="Arial" w:hAnsi="Arial" w:cs="Arial"/>
        </w:rPr>
        <w:t> </w:t>
      </w:r>
      <w:r w:rsidR="005E3ACE" w:rsidRPr="005E3ACE">
        <w:rPr>
          <w:rFonts w:ascii="Arial" w:hAnsi="Arial" w:cs="Arial"/>
        </w:rPr>
        <w:t>6, odst. c) stavebního zákona, stal pořizovatelem ÚP Kunčice nad Labem.</w:t>
      </w:r>
    </w:p>
    <w:p w:rsidR="005E3ACE" w:rsidRPr="00FB2D99" w:rsidRDefault="005E3ACE" w:rsidP="005E3AC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FB2D99">
        <w:rPr>
          <w:rFonts w:ascii="Arial" w:hAnsi="Arial" w:cs="Arial"/>
        </w:rPr>
        <w:t xml:space="preserve">Projektantem ÚP Kunčice nad Labem byla obcí Kunčice nad Labem vybrána společnost Saul, s.r.o., </w:t>
      </w:r>
      <w:r w:rsidR="007F5B10">
        <w:rPr>
          <w:rFonts w:ascii="Arial" w:hAnsi="Arial" w:cs="Arial"/>
        </w:rPr>
        <w:t xml:space="preserve">se sídlem </w:t>
      </w:r>
      <w:r w:rsidRPr="00FB2D99">
        <w:rPr>
          <w:rFonts w:ascii="Arial" w:hAnsi="Arial" w:cs="Arial"/>
        </w:rPr>
        <w:t>U Domoviny 491/1, 460 01 Liberec 4, vedoucí projektu Ing. arch. Vladislav Hron.</w:t>
      </w:r>
    </w:p>
    <w:p w:rsidR="005E3ACE" w:rsidRPr="00FB2D99" w:rsidRDefault="005E3ACE" w:rsidP="005E3ACE">
      <w:pPr>
        <w:pStyle w:val="SAULtext"/>
        <w:tabs>
          <w:tab w:val="clear" w:pos="850"/>
          <w:tab w:val="left" w:pos="1730"/>
          <w:tab w:val="left" w:pos="4417"/>
          <w:tab w:val="left" w:pos="4926"/>
        </w:tabs>
        <w:spacing w:before="120"/>
        <w:ind w:left="11" w:hanging="11"/>
        <w:rPr>
          <w:rFonts w:cs="Arial"/>
          <w:sz w:val="24"/>
        </w:rPr>
      </w:pPr>
      <w:r w:rsidRPr="00FB2D99">
        <w:rPr>
          <w:rFonts w:cs="Arial"/>
          <w:sz w:val="24"/>
        </w:rPr>
        <w:t xml:space="preserve">Návrh zadání ÚP Kunčice nad Labem byl zpracován pořizovatelem ve spolupráci s určeným zastupitelem v rozsahu přílohy č.6 vyhlášky č. 500/2006 Sb., o územně plánovacích podkladech, územně plánovací dokumentaci a způsobu evidence územně plánovací činnosti, v souladu se zákonem č.183/2006 Sb. o územním plánování a stavebním řádu (dále jen stavební zákon). </w:t>
      </w:r>
    </w:p>
    <w:p w:rsidR="006E6505" w:rsidRPr="009551B6" w:rsidRDefault="006E6505" w:rsidP="006E6505">
      <w:pPr>
        <w:spacing w:before="120"/>
        <w:jc w:val="both"/>
        <w:rPr>
          <w:rFonts w:ascii="Arial" w:hAnsi="Arial" w:cs="Arial"/>
        </w:rPr>
      </w:pPr>
      <w:r w:rsidRPr="009551B6">
        <w:rPr>
          <w:rFonts w:ascii="Arial" w:hAnsi="Arial" w:cs="Arial"/>
        </w:rPr>
        <w:t>V návrhu zadání ÚP Kunčice nad Labem byly stanoveny hlavní cíle a požadavky na zpracování návrhu ÚP Kunčice nad Labem. Pořizovatel</w:t>
      </w:r>
      <w:r w:rsidR="007F5B10">
        <w:rPr>
          <w:rFonts w:ascii="Arial" w:hAnsi="Arial" w:cs="Arial"/>
        </w:rPr>
        <w:t>,</w:t>
      </w:r>
      <w:r w:rsidRPr="009551B6">
        <w:rPr>
          <w:rFonts w:ascii="Arial" w:hAnsi="Arial" w:cs="Arial"/>
        </w:rPr>
        <w:t xml:space="preserve"> v souladu s §</w:t>
      </w:r>
      <w:r w:rsidR="006B3720">
        <w:rPr>
          <w:rFonts w:ascii="Arial" w:hAnsi="Arial" w:cs="Arial"/>
        </w:rPr>
        <w:t> </w:t>
      </w:r>
      <w:r w:rsidRPr="009551B6">
        <w:rPr>
          <w:rFonts w:ascii="Arial" w:hAnsi="Arial" w:cs="Arial"/>
        </w:rPr>
        <w:t>47 odst. 2</w:t>
      </w:r>
      <w:r w:rsidR="006B3720">
        <w:rPr>
          <w:rFonts w:ascii="Arial" w:hAnsi="Arial" w:cs="Arial"/>
        </w:rPr>
        <w:t>)</w:t>
      </w:r>
      <w:r w:rsidRPr="009551B6">
        <w:rPr>
          <w:rFonts w:ascii="Arial" w:hAnsi="Arial" w:cs="Arial"/>
        </w:rPr>
        <w:t xml:space="preserve"> stavebního zákona</w:t>
      </w:r>
      <w:r w:rsidR="007F5B10">
        <w:rPr>
          <w:rFonts w:ascii="Arial" w:hAnsi="Arial" w:cs="Arial"/>
        </w:rPr>
        <w:t>,</w:t>
      </w:r>
      <w:r w:rsidRPr="009551B6">
        <w:rPr>
          <w:rFonts w:ascii="Arial" w:hAnsi="Arial" w:cs="Arial"/>
        </w:rPr>
        <w:t xml:space="preserve"> zaslal návrh zadání ÚP Kunčice nad Labem obci Kunčice nad Labem, dotčeným orgánům, sousedním obcím a Krajskému úřadu Královéhradeckého kraje pro uplatnění podnětů a požadavků k návrhu zadání ÚP Kunčice nad Labem a zároveň zajistil zveřejnění návrhu zadání ÚP Kunčice nad Labem a jeho vystavení k veřejnému nahlédnutí na úřední desce a elektronické úřední desce Městského úřadu Vrchlabí a Obecního úřadu Kunčice nad Labem po dobu minimálně 30 dnů (tj. od 22. 4. 2013 do 23. 5. 2013) současně s oznámením o projednání návrhu zadání ÚP Kunčice nad Labem.</w:t>
      </w:r>
    </w:p>
    <w:p w:rsidR="009551B6" w:rsidRPr="00FB2D99" w:rsidRDefault="009551B6" w:rsidP="009551B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FB2D99">
        <w:rPr>
          <w:rFonts w:ascii="Arial" w:hAnsi="Arial" w:cs="Arial"/>
        </w:rPr>
        <w:t xml:space="preserve">Pořizovatel ve spolupráci s určeným zastupitelem vyhodnotil požadavky, podněty a připomínky, které byly doručeny ve stanovené lhůtě k návrhu zadání ÚP Kunčice nad </w:t>
      </w:r>
      <w:proofErr w:type="gramStart"/>
      <w:r w:rsidRPr="00FB2D99">
        <w:rPr>
          <w:rFonts w:ascii="Arial" w:hAnsi="Arial" w:cs="Arial"/>
        </w:rPr>
        <w:t>Labem a na</w:t>
      </w:r>
      <w:proofErr w:type="gramEnd"/>
      <w:r w:rsidRPr="00FB2D99">
        <w:rPr>
          <w:rFonts w:ascii="Arial" w:hAnsi="Arial" w:cs="Arial"/>
        </w:rPr>
        <w:t xml:space="preserve"> jejich základě upravil návrh zadání ÚP Kunčice nad Labem. Dotčenými orgány nebyly ve stanoviscích k návrhu zadání ÚP Kunčice nad Labem uplatněny požadavky na posouzení ÚP Kunčice nad Labem z hlediska vlivu na životní prostředí nebo evropsky významnou lokalitu či ptačí oblast. Dotčenými orgány dále nebylo požadováno zpracování </w:t>
      </w:r>
      <w:r w:rsidR="006B3720">
        <w:rPr>
          <w:rFonts w:ascii="Arial" w:hAnsi="Arial" w:cs="Arial"/>
        </w:rPr>
        <w:t>k</w:t>
      </w:r>
      <w:r w:rsidRPr="00FB2D99">
        <w:rPr>
          <w:rFonts w:ascii="Arial" w:hAnsi="Arial" w:cs="Arial"/>
        </w:rPr>
        <w:t>onceptu ÚP Kunčice nad Labem ověřujícího variantní řešení ÚP Kunčice nad Labem.</w:t>
      </w:r>
    </w:p>
    <w:p w:rsidR="009551B6" w:rsidRPr="004D1849" w:rsidRDefault="006E6505" w:rsidP="009551B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9551B6">
        <w:rPr>
          <w:rFonts w:ascii="Arial" w:hAnsi="Arial" w:cs="Arial"/>
        </w:rPr>
        <w:t xml:space="preserve">Upravené </w:t>
      </w:r>
      <w:r w:rsidR="006B3720">
        <w:rPr>
          <w:rFonts w:ascii="Arial" w:hAnsi="Arial" w:cs="Arial"/>
        </w:rPr>
        <w:t>z</w:t>
      </w:r>
      <w:r w:rsidRPr="009551B6">
        <w:rPr>
          <w:rFonts w:ascii="Arial" w:hAnsi="Arial" w:cs="Arial"/>
        </w:rPr>
        <w:t>adání ÚP Kunčice nad Labem bylo</w:t>
      </w:r>
      <w:r w:rsidR="006B3720">
        <w:rPr>
          <w:rFonts w:ascii="Arial" w:hAnsi="Arial" w:cs="Arial"/>
        </w:rPr>
        <w:t>,</w:t>
      </w:r>
      <w:r w:rsidRPr="009551B6">
        <w:rPr>
          <w:rFonts w:ascii="Arial" w:hAnsi="Arial" w:cs="Arial"/>
        </w:rPr>
        <w:t xml:space="preserve"> dle</w:t>
      </w:r>
      <w:r w:rsidR="006B3720">
        <w:rPr>
          <w:rFonts w:ascii="Arial" w:hAnsi="Arial" w:cs="Arial"/>
        </w:rPr>
        <w:t xml:space="preserve"> § 47 odst. 5</w:t>
      </w:r>
      <w:r w:rsidR="0080395F">
        <w:rPr>
          <w:rFonts w:ascii="Arial" w:hAnsi="Arial" w:cs="Arial"/>
        </w:rPr>
        <w:t>)</w:t>
      </w:r>
      <w:r w:rsidR="006B3720">
        <w:rPr>
          <w:rFonts w:ascii="Arial" w:hAnsi="Arial" w:cs="Arial"/>
        </w:rPr>
        <w:t xml:space="preserve"> stavebního zákona, </w:t>
      </w:r>
      <w:r w:rsidRPr="009551B6">
        <w:rPr>
          <w:rFonts w:ascii="Arial" w:hAnsi="Arial" w:cs="Arial"/>
        </w:rPr>
        <w:t>schváleno Zastupitelstvem obce Kunčice nad Labem usnesením č. 13/17 2013 dne</w:t>
      </w:r>
      <w:r w:rsidRPr="006C6F50">
        <w:rPr>
          <w:rFonts w:ascii="Arial" w:hAnsi="Arial" w:cs="Arial"/>
          <w:color w:val="808000"/>
        </w:rPr>
        <w:t xml:space="preserve"> </w:t>
      </w:r>
      <w:r w:rsidRPr="004D1849">
        <w:rPr>
          <w:rFonts w:ascii="Arial" w:hAnsi="Arial" w:cs="Arial"/>
        </w:rPr>
        <w:t>12. 6. 2013.</w:t>
      </w:r>
    </w:p>
    <w:p w:rsidR="009551B6" w:rsidRPr="00FB2D99" w:rsidRDefault="009551B6" w:rsidP="009551B6">
      <w:pPr>
        <w:autoSpaceDE w:val="0"/>
        <w:autoSpaceDN w:val="0"/>
        <w:adjustRightInd w:val="0"/>
        <w:spacing w:before="120"/>
        <w:jc w:val="both"/>
        <w:outlineLvl w:val="0"/>
        <w:rPr>
          <w:rFonts w:ascii="Arial" w:hAnsi="Arial" w:cs="Arial"/>
        </w:rPr>
      </w:pPr>
      <w:r w:rsidRPr="00FB2D99">
        <w:rPr>
          <w:rFonts w:ascii="Arial" w:hAnsi="Arial" w:cs="Arial"/>
        </w:rPr>
        <w:t xml:space="preserve">Na základě schváleného </w:t>
      </w:r>
      <w:r w:rsidR="006B3720">
        <w:rPr>
          <w:rFonts w:ascii="Arial" w:hAnsi="Arial" w:cs="Arial"/>
        </w:rPr>
        <w:t>z</w:t>
      </w:r>
      <w:r w:rsidRPr="00FB2D99">
        <w:rPr>
          <w:rFonts w:ascii="Arial" w:hAnsi="Arial" w:cs="Arial"/>
        </w:rPr>
        <w:t>adání ÚP Kunčice nad Labem zpracoval projektant návrh ÚP Kunčice nad Labem. Pořizovatel v souladu s ustanovením §</w:t>
      </w:r>
      <w:r w:rsidR="006B3720">
        <w:rPr>
          <w:rFonts w:ascii="Arial" w:hAnsi="Arial" w:cs="Arial"/>
        </w:rPr>
        <w:t> </w:t>
      </w:r>
      <w:r w:rsidRPr="00FB2D99">
        <w:rPr>
          <w:rFonts w:ascii="Arial" w:hAnsi="Arial" w:cs="Arial"/>
        </w:rPr>
        <w:t>50 odst. 1</w:t>
      </w:r>
      <w:r w:rsidR="006B3720">
        <w:rPr>
          <w:rFonts w:ascii="Arial" w:hAnsi="Arial" w:cs="Arial"/>
        </w:rPr>
        <w:t>)</w:t>
      </w:r>
      <w:r w:rsidRPr="00FB2D99">
        <w:rPr>
          <w:rFonts w:ascii="Arial" w:hAnsi="Arial" w:cs="Arial"/>
        </w:rPr>
        <w:t xml:space="preserve"> stavebního zákona oznámil termín společného jednání na 2</w:t>
      </w:r>
      <w:r w:rsidR="00356944">
        <w:rPr>
          <w:rFonts w:ascii="Arial" w:hAnsi="Arial" w:cs="Arial"/>
        </w:rPr>
        <w:t>5</w:t>
      </w:r>
      <w:r w:rsidRPr="00FB2D99">
        <w:rPr>
          <w:rFonts w:ascii="Arial" w:hAnsi="Arial" w:cs="Arial"/>
        </w:rPr>
        <w:t>.</w:t>
      </w:r>
      <w:r w:rsidR="00356944">
        <w:rPr>
          <w:rFonts w:ascii="Arial" w:hAnsi="Arial" w:cs="Arial"/>
        </w:rPr>
        <w:t>3</w:t>
      </w:r>
      <w:r w:rsidRPr="00FB2D99">
        <w:rPr>
          <w:rFonts w:ascii="Arial" w:hAnsi="Arial" w:cs="Arial"/>
        </w:rPr>
        <w:t xml:space="preserve">.2014 </w:t>
      </w:r>
      <w:r>
        <w:rPr>
          <w:rFonts w:ascii="Arial" w:hAnsi="Arial" w:cs="Arial"/>
        </w:rPr>
        <w:t xml:space="preserve">oznámením </w:t>
      </w:r>
      <w:proofErr w:type="spellStart"/>
      <w:proofErr w:type="gramStart"/>
      <w:r>
        <w:rPr>
          <w:rFonts w:ascii="Arial" w:hAnsi="Arial" w:cs="Arial"/>
        </w:rPr>
        <w:t>č.j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> ORM/2912/2014-1 o</w:t>
      </w:r>
      <w:r w:rsidRPr="00FB2D99">
        <w:rPr>
          <w:rFonts w:ascii="Arial" w:hAnsi="Arial" w:cs="Arial"/>
        </w:rPr>
        <w:t>bci Kunčice nad Labem, jednotlivým dotčeným orgánům, Krajskému úřadu Královéhradeckého kraje a sousedním obcím a vyzval je k uplatnění stanovisek a připomínek ve lhůtě 30 dnů od termínu společného jednání.</w:t>
      </w:r>
    </w:p>
    <w:p w:rsidR="00F60DBB" w:rsidRPr="00FB2D99" w:rsidRDefault="00F60DBB" w:rsidP="00F60DBB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FB2D99">
        <w:rPr>
          <w:rFonts w:ascii="Arial" w:hAnsi="Arial" w:cs="Arial"/>
        </w:rPr>
        <w:t xml:space="preserve">Dne </w:t>
      </w:r>
      <w:proofErr w:type="gramStart"/>
      <w:r w:rsidRPr="00FB2D99">
        <w:rPr>
          <w:rFonts w:ascii="Arial" w:hAnsi="Arial" w:cs="Arial"/>
        </w:rPr>
        <w:t>14.5. 2014</w:t>
      </w:r>
      <w:proofErr w:type="gramEnd"/>
      <w:r w:rsidRPr="00FB2D99">
        <w:rPr>
          <w:rFonts w:ascii="Arial" w:hAnsi="Arial" w:cs="Arial"/>
        </w:rPr>
        <w:t xml:space="preserve"> byl požádán Krajský úřad Královéhradeckého kraje, odbor územního plánování a stavebního řádu, o posouzení návrhu územního plánu. Podle ustanovení § 50 odst. 7) stavebního zákona pořizovatel ÚPD předložil návrh ÚP Kunčice nad Labem, obdržená stanoviska dotčených orgánů a připomínky uplatněné ke společnému jednání.</w:t>
      </w:r>
    </w:p>
    <w:p w:rsidR="00F60DBB" w:rsidRPr="00FB2D99" w:rsidRDefault="00F60DBB" w:rsidP="00F60DBB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FB2D99">
        <w:rPr>
          <w:rFonts w:ascii="Arial" w:hAnsi="Arial" w:cs="Arial"/>
        </w:rPr>
        <w:t xml:space="preserve">Ve stanovisku k návrhu ÚP Kunčice nad Labem vydaného dne </w:t>
      </w:r>
      <w:proofErr w:type="gramStart"/>
      <w:r w:rsidRPr="00FB2D99">
        <w:rPr>
          <w:rFonts w:ascii="Arial" w:hAnsi="Arial" w:cs="Arial"/>
        </w:rPr>
        <w:t>9.6.2014</w:t>
      </w:r>
      <w:proofErr w:type="gramEnd"/>
      <w:r w:rsidRPr="00FB2D99">
        <w:rPr>
          <w:rFonts w:ascii="Arial" w:hAnsi="Arial" w:cs="Arial"/>
        </w:rPr>
        <w:t xml:space="preserve"> pod zn. 8264/UP/2014/</w:t>
      </w:r>
      <w:proofErr w:type="spellStart"/>
      <w:r w:rsidRPr="00FB2D99">
        <w:rPr>
          <w:rFonts w:ascii="Arial" w:hAnsi="Arial" w:cs="Arial"/>
        </w:rPr>
        <w:t>Sm</w:t>
      </w:r>
      <w:proofErr w:type="spellEnd"/>
      <w:r w:rsidRPr="00FB2D99">
        <w:rPr>
          <w:rFonts w:ascii="Arial" w:hAnsi="Arial" w:cs="Arial"/>
        </w:rPr>
        <w:t xml:space="preserve"> Krajský úřad Královéhradeckého kraje konstatoval, že z hlediska zajištění koordinace území s ohledem na širší vztahy, a z hlediska souladu s politikou územního rozvoje a souladu s územně plánovací dokumentací vydanou </w:t>
      </w:r>
      <w:r w:rsidRPr="00FB2D99">
        <w:rPr>
          <w:rFonts w:ascii="Arial" w:hAnsi="Arial" w:cs="Arial"/>
        </w:rPr>
        <w:lastRenderedPageBreak/>
        <w:t>krajem, neshledal takové nedostatky, které by neumožnily přistoupit k řízení o ÚP Kunčice nad Labem.</w:t>
      </w:r>
    </w:p>
    <w:p w:rsidR="001703FD" w:rsidRPr="00FB2D99" w:rsidRDefault="001703FD" w:rsidP="001703FD">
      <w:pPr>
        <w:tabs>
          <w:tab w:val="left" w:pos="1134"/>
        </w:tabs>
        <w:autoSpaceDE w:val="0"/>
        <w:autoSpaceDN w:val="0"/>
        <w:adjustRightInd w:val="0"/>
        <w:spacing w:before="120" w:after="60"/>
        <w:jc w:val="both"/>
        <w:rPr>
          <w:rFonts w:ascii="Arial" w:hAnsi="Arial" w:cs="Arial"/>
        </w:rPr>
      </w:pPr>
      <w:r w:rsidRPr="00FB2D99">
        <w:rPr>
          <w:rFonts w:ascii="Arial" w:hAnsi="Arial" w:cs="Arial"/>
        </w:rPr>
        <w:t>Pořizovatel</w:t>
      </w:r>
      <w:r w:rsidR="00252F18">
        <w:rPr>
          <w:rFonts w:ascii="Arial" w:hAnsi="Arial" w:cs="Arial"/>
        </w:rPr>
        <w:t>,</w:t>
      </w:r>
      <w:r w:rsidRPr="00FB2D99">
        <w:rPr>
          <w:rFonts w:ascii="Arial" w:hAnsi="Arial" w:cs="Arial"/>
        </w:rPr>
        <w:t xml:space="preserve"> na základě uplatněných stanovisek a připomínek k návrhu ÚP Kunčice nad Labem</w:t>
      </w:r>
      <w:r w:rsidR="00252F18">
        <w:rPr>
          <w:rFonts w:ascii="Arial" w:hAnsi="Arial" w:cs="Arial"/>
        </w:rPr>
        <w:t>,</w:t>
      </w:r>
      <w:r w:rsidRPr="00FB2D99">
        <w:rPr>
          <w:rFonts w:ascii="Arial" w:hAnsi="Arial" w:cs="Arial"/>
        </w:rPr>
        <w:t xml:space="preserve"> zajistil upravení dokumentace návrhu ÚP Kunčice nad Labem zpracovatelem a následně bylo oznámeno konání veřejného projednání podle § 52 odst. 1</w:t>
      </w:r>
      <w:r>
        <w:rPr>
          <w:rFonts w:ascii="Arial" w:hAnsi="Arial" w:cs="Arial"/>
        </w:rPr>
        <w:t>)</w:t>
      </w:r>
      <w:r w:rsidRPr="00FB2D99">
        <w:rPr>
          <w:rFonts w:ascii="Arial" w:hAnsi="Arial" w:cs="Arial"/>
        </w:rPr>
        <w:t xml:space="preserve"> stavebního zákona veřejnou vyhláškou </w:t>
      </w:r>
      <w:proofErr w:type="spellStart"/>
      <w:proofErr w:type="gramStart"/>
      <w:r w:rsidRPr="00FB2D99">
        <w:rPr>
          <w:rFonts w:ascii="Arial" w:hAnsi="Arial" w:cs="Arial"/>
        </w:rPr>
        <w:t>č.j</w:t>
      </w:r>
      <w:proofErr w:type="spellEnd"/>
      <w:r w:rsidRPr="00FB2D99">
        <w:rPr>
          <w:rFonts w:ascii="Arial" w:hAnsi="Arial" w:cs="Arial"/>
        </w:rPr>
        <w:t>.</w:t>
      </w:r>
      <w:proofErr w:type="gramEnd"/>
      <w:r w:rsidRPr="00FB2D99">
        <w:rPr>
          <w:rFonts w:ascii="Arial" w:hAnsi="Arial" w:cs="Arial"/>
        </w:rPr>
        <w:t xml:space="preserve"> ORM/16676/2014-1 na den 14.1.2015. Během stanoveného termínu pro uplatnění námitek a připomínek k veřejnému projednání návrhu ÚP Kunčice nad Labem pořizovatel obdržel 1 připomínku a 4 námitky. </w:t>
      </w:r>
    </w:p>
    <w:p w:rsidR="006E6505" w:rsidRPr="001703FD" w:rsidRDefault="006E6505" w:rsidP="006E6505">
      <w:pPr>
        <w:spacing w:before="120"/>
        <w:jc w:val="both"/>
        <w:rPr>
          <w:rFonts w:ascii="Arial" w:hAnsi="Arial" w:cs="Arial"/>
        </w:rPr>
      </w:pPr>
      <w:r w:rsidRPr="001703FD">
        <w:rPr>
          <w:rFonts w:ascii="Arial" w:hAnsi="Arial" w:cs="Arial"/>
        </w:rPr>
        <w:t xml:space="preserve">Pořizovatel ve spolupráci s určeným zastupitelem, v souladu s §53 </w:t>
      </w:r>
      <w:proofErr w:type="gramStart"/>
      <w:r w:rsidRPr="001703FD">
        <w:rPr>
          <w:rFonts w:ascii="Arial" w:hAnsi="Arial" w:cs="Arial"/>
        </w:rPr>
        <w:t>odst.1 stavebního</w:t>
      </w:r>
      <w:proofErr w:type="gramEnd"/>
      <w:r w:rsidRPr="001703FD">
        <w:rPr>
          <w:rFonts w:ascii="Arial" w:hAnsi="Arial" w:cs="Arial"/>
        </w:rPr>
        <w:t xml:space="preserve"> zákona, vyhodnotil výsledky veřejného projednání a zpracoval návrh rozhodnutí o</w:t>
      </w:r>
      <w:r w:rsidR="00252F18">
        <w:rPr>
          <w:rFonts w:ascii="Arial" w:hAnsi="Arial" w:cs="Arial"/>
        </w:rPr>
        <w:t> </w:t>
      </w:r>
      <w:r w:rsidRPr="001703FD">
        <w:rPr>
          <w:rFonts w:ascii="Arial" w:hAnsi="Arial" w:cs="Arial"/>
        </w:rPr>
        <w:t xml:space="preserve">námitkách a návrh vyhodnocení připomínek, které byly doručeny dotčeným orgánům a Krajskému úřadu Královéhradeckého kraje. Pořizovatel obdržel pouze kladná stanoviska k těmto návrhům, a následně </w:t>
      </w:r>
      <w:proofErr w:type="gramStart"/>
      <w:r w:rsidRPr="001703FD">
        <w:rPr>
          <w:rFonts w:ascii="Arial" w:hAnsi="Arial" w:cs="Arial"/>
        </w:rPr>
        <w:t>zajistil</w:t>
      </w:r>
      <w:proofErr w:type="gramEnd"/>
      <w:r w:rsidRPr="001703FD">
        <w:rPr>
          <w:rFonts w:ascii="Arial" w:hAnsi="Arial" w:cs="Arial"/>
        </w:rPr>
        <w:t xml:space="preserve"> úpravu ÚP Kunčice nad Labem k vydání.</w:t>
      </w:r>
    </w:p>
    <w:p w:rsidR="00FB2D99" w:rsidRPr="005707F9" w:rsidRDefault="00FB2D99" w:rsidP="00A216DD">
      <w:pPr>
        <w:tabs>
          <w:tab w:val="left" w:pos="1134"/>
        </w:tabs>
        <w:autoSpaceDE w:val="0"/>
        <w:autoSpaceDN w:val="0"/>
        <w:adjustRightInd w:val="0"/>
        <w:spacing w:before="120" w:after="60"/>
        <w:jc w:val="both"/>
        <w:rPr>
          <w:rFonts w:ascii="Arial" w:hAnsi="Arial" w:cs="Arial"/>
        </w:rPr>
      </w:pPr>
      <w:r w:rsidRPr="005707F9">
        <w:rPr>
          <w:rFonts w:ascii="Arial" w:hAnsi="Arial" w:cs="Arial"/>
        </w:rPr>
        <w:t xml:space="preserve">Krajský úřad Královéhradeckého kraje ve svém stanovisku ze dne </w:t>
      </w:r>
      <w:proofErr w:type="gramStart"/>
      <w:r w:rsidR="004D1849">
        <w:rPr>
          <w:rFonts w:ascii="Arial" w:hAnsi="Arial" w:cs="Arial"/>
        </w:rPr>
        <w:t>16.3.</w:t>
      </w:r>
      <w:r w:rsidRPr="005707F9">
        <w:rPr>
          <w:rFonts w:ascii="Arial" w:hAnsi="Arial" w:cs="Arial"/>
        </w:rPr>
        <w:t> 2015</w:t>
      </w:r>
      <w:proofErr w:type="gramEnd"/>
      <w:r w:rsidRPr="005707F9">
        <w:rPr>
          <w:rFonts w:ascii="Arial" w:hAnsi="Arial" w:cs="Arial"/>
        </w:rPr>
        <w:t>, zn. </w:t>
      </w:r>
      <w:r w:rsidR="004D1849">
        <w:rPr>
          <w:rFonts w:ascii="Arial" w:hAnsi="Arial" w:cs="Arial"/>
        </w:rPr>
        <w:t>7760</w:t>
      </w:r>
      <w:r w:rsidRPr="005707F9">
        <w:rPr>
          <w:rFonts w:ascii="Arial" w:hAnsi="Arial" w:cs="Arial"/>
        </w:rPr>
        <w:t>/UP/2015/</w:t>
      </w:r>
      <w:proofErr w:type="spellStart"/>
      <w:r w:rsidRPr="005707F9">
        <w:rPr>
          <w:rFonts w:ascii="Arial" w:hAnsi="Arial" w:cs="Arial"/>
        </w:rPr>
        <w:t>Sm</w:t>
      </w:r>
      <w:proofErr w:type="spellEnd"/>
      <w:r w:rsidRPr="005707F9">
        <w:rPr>
          <w:rFonts w:ascii="Arial" w:hAnsi="Arial" w:cs="Arial"/>
        </w:rPr>
        <w:t xml:space="preserve"> konstatoval, že uplatněné námitky ani připomínky nemají vliv z hlediska zajištění koordinace využívání území s ohledem na širší vztahy ani z hlediska souladu s nadřazenou územně plánovací dokumentací.</w:t>
      </w:r>
    </w:p>
    <w:p w:rsidR="00FB2D99" w:rsidRPr="005707F9" w:rsidRDefault="00FB2D99" w:rsidP="00A216DD">
      <w:pPr>
        <w:tabs>
          <w:tab w:val="left" w:pos="1134"/>
        </w:tabs>
        <w:autoSpaceDE w:val="0"/>
        <w:autoSpaceDN w:val="0"/>
        <w:adjustRightInd w:val="0"/>
        <w:spacing w:before="120" w:after="60"/>
        <w:jc w:val="both"/>
        <w:rPr>
          <w:rFonts w:ascii="Arial" w:hAnsi="Arial" w:cs="Arial"/>
        </w:rPr>
      </w:pPr>
      <w:r w:rsidRPr="005707F9">
        <w:rPr>
          <w:rFonts w:ascii="Arial" w:hAnsi="Arial" w:cs="Arial"/>
        </w:rPr>
        <w:t>Na základě vyhodnocení výsledků veřejného projednání byly, pořizovatelem ve spolupráci s určeným zastupitelem, zpracovány pokyny</w:t>
      </w:r>
      <w:r w:rsidRPr="005707F9">
        <w:rPr>
          <w:rFonts w:ascii="Arial" w:hAnsi="Arial" w:cs="Arial"/>
          <w:i/>
        </w:rPr>
        <w:t xml:space="preserve"> </w:t>
      </w:r>
      <w:r w:rsidRPr="005707F9">
        <w:rPr>
          <w:rFonts w:ascii="Arial" w:hAnsi="Arial" w:cs="Arial"/>
        </w:rPr>
        <w:t>k úpravě návrhu ÚP Kunčice nad Labem po veřejném projednání k provedení nepodstatné úpravy náv</w:t>
      </w:r>
      <w:r w:rsidR="006B3720">
        <w:rPr>
          <w:rFonts w:ascii="Arial" w:hAnsi="Arial" w:cs="Arial"/>
        </w:rPr>
        <w:t>rhu ÚP Kunčice nad Labem</w:t>
      </w:r>
      <w:r w:rsidRPr="005707F9">
        <w:rPr>
          <w:rFonts w:ascii="Arial" w:hAnsi="Arial" w:cs="Arial"/>
        </w:rPr>
        <w:t>.</w:t>
      </w:r>
    </w:p>
    <w:p w:rsidR="00FB2D99" w:rsidRPr="003605FD" w:rsidRDefault="003605FD" w:rsidP="00A216DD">
      <w:pPr>
        <w:autoSpaceDE w:val="0"/>
        <w:autoSpaceDN w:val="0"/>
        <w:adjustRightInd w:val="0"/>
        <w:spacing w:before="120"/>
        <w:jc w:val="both"/>
        <w:outlineLvl w:val="0"/>
        <w:rPr>
          <w:rFonts w:ascii="Arial" w:hAnsi="Arial" w:cs="Arial"/>
        </w:rPr>
      </w:pPr>
      <w:r w:rsidRPr="003605FD">
        <w:rPr>
          <w:rFonts w:ascii="Arial" w:hAnsi="Arial" w:cs="Arial"/>
        </w:rPr>
        <w:t xml:space="preserve">Pořizovatel přezkoumal soulad ÚP Kunčice nad Labem dle § 53 odst. 4 stavebního zákona a vyhodnotil jej dle § 53 odst. 5. </w:t>
      </w:r>
      <w:r w:rsidR="00FB2D99" w:rsidRPr="003605FD">
        <w:rPr>
          <w:rFonts w:ascii="Arial" w:hAnsi="Arial" w:cs="Arial"/>
        </w:rPr>
        <w:t>Vzhledem k tomu, že pořizovatel neshledal v</w:t>
      </w:r>
      <w:r w:rsidR="00252F18">
        <w:rPr>
          <w:rFonts w:ascii="Arial" w:hAnsi="Arial" w:cs="Arial"/>
        </w:rPr>
        <w:t> </w:t>
      </w:r>
      <w:r w:rsidR="00FB2D99" w:rsidRPr="003605FD">
        <w:rPr>
          <w:rFonts w:ascii="Arial" w:hAnsi="Arial" w:cs="Arial"/>
        </w:rPr>
        <w:t>návrhu ÚP Kunčice nad Labem žádné rozpory se stavebním zákonem, ani s</w:t>
      </w:r>
      <w:r w:rsidR="00252F18">
        <w:rPr>
          <w:rFonts w:ascii="Arial" w:hAnsi="Arial" w:cs="Arial"/>
        </w:rPr>
        <w:t> </w:t>
      </w:r>
      <w:r w:rsidR="00FB2D99" w:rsidRPr="003605FD">
        <w:rPr>
          <w:rFonts w:ascii="Arial" w:hAnsi="Arial" w:cs="Arial"/>
        </w:rPr>
        <w:t>požadavky uvedenými v § 53 odst. 4 stavebního zákona, předložil Zastupitelstvu obce Kunčice nad Labem návrh na vydání ÚP Kunčice nad Labem zároveň s jeho odůvodněním.</w:t>
      </w:r>
    </w:p>
    <w:p w:rsidR="00FB2D99" w:rsidRPr="005707F9" w:rsidRDefault="00FB2D99" w:rsidP="00A216DD">
      <w:pPr>
        <w:autoSpaceDE w:val="0"/>
        <w:autoSpaceDN w:val="0"/>
        <w:adjustRightInd w:val="0"/>
        <w:spacing w:before="120"/>
        <w:jc w:val="both"/>
        <w:outlineLvl w:val="0"/>
        <w:rPr>
          <w:rFonts w:ascii="Arial" w:hAnsi="Arial" w:cs="Arial"/>
        </w:rPr>
      </w:pPr>
      <w:r w:rsidRPr="005707F9">
        <w:rPr>
          <w:rFonts w:ascii="Arial" w:hAnsi="Arial" w:cs="Arial"/>
        </w:rPr>
        <w:t>Zastupitelstvo obce ověřilo, že ÚP Kunčice nad Labem není v rozporu s Politikou územního rozvoje, územně plánovací dokumentací vydanou krajem, stanovisky dotčených orgánů nebo stanoviskem Krajského úřadu Královéhradeckého kraje, a</w:t>
      </w:r>
      <w:r w:rsidR="002C319F" w:rsidRPr="005707F9">
        <w:rPr>
          <w:rFonts w:ascii="Arial" w:hAnsi="Arial" w:cs="Arial"/>
        </w:rPr>
        <w:t> </w:t>
      </w:r>
      <w:r w:rsidRPr="005707F9">
        <w:rPr>
          <w:rFonts w:ascii="Arial" w:hAnsi="Arial" w:cs="Arial"/>
        </w:rPr>
        <w:t xml:space="preserve">dále že nebyly řešeny rozpory a následně schválilo usnesením č. </w:t>
      </w:r>
      <w:r w:rsidR="005707F9" w:rsidRPr="005707F9">
        <w:rPr>
          <w:rFonts w:ascii="Arial" w:hAnsi="Arial" w:cs="Arial"/>
        </w:rPr>
        <w:t>…</w:t>
      </w:r>
      <w:r w:rsidR="00032280">
        <w:rPr>
          <w:rFonts w:ascii="Arial" w:hAnsi="Arial" w:cs="Arial"/>
        </w:rPr>
        <w:t>…….</w:t>
      </w:r>
      <w:r w:rsidR="005707F9" w:rsidRPr="005707F9">
        <w:rPr>
          <w:rFonts w:ascii="Arial" w:hAnsi="Arial" w:cs="Arial"/>
        </w:rPr>
        <w:t>..</w:t>
      </w:r>
      <w:r w:rsidRPr="005707F9">
        <w:rPr>
          <w:rFonts w:ascii="Arial" w:hAnsi="Arial" w:cs="Arial"/>
        </w:rPr>
        <w:t xml:space="preserve"> ze dne </w:t>
      </w:r>
      <w:proofErr w:type="gramStart"/>
      <w:r w:rsidR="003605FD">
        <w:rPr>
          <w:rFonts w:ascii="Arial" w:hAnsi="Arial" w:cs="Arial"/>
        </w:rPr>
        <w:t>8.6.2015</w:t>
      </w:r>
      <w:proofErr w:type="gramEnd"/>
      <w:r w:rsidRPr="005707F9">
        <w:rPr>
          <w:rFonts w:ascii="Arial" w:hAnsi="Arial" w:cs="Arial"/>
        </w:rPr>
        <w:t xml:space="preserve"> vydání ÚP Kunčice nad Labem formou opatření obecné povahy.</w:t>
      </w:r>
    </w:p>
    <w:p w:rsidR="00FB2D99" w:rsidRPr="00B1716B" w:rsidRDefault="00FB2D99" w:rsidP="00A216DD">
      <w:pPr>
        <w:spacing w:before="120"/>
        <w:rPr>
          <w:b/>
          <w:bCs/>
        </w:rPr>
      </w:pPr>
    </w:p>
    <w:p w:rsidR="00DA5DAF" w:rsidRPr="008E0644" w:rsidRDefault="00CE30E5" w:rsidP="002F667F">
      <w:pPr>
        <w:spacing w:before="120"/>
        <w:jc w:val="both"/>
        <w:rPr>
          <w:rFonts w:ascii="Arial" w:hAnsi="Arial" w:cs="Arial"/>
          <w:b/>
        </w:rPr>
      </w:pPr>
      <w:proofErr w:type="gramStart"/>
      <w:r w:rsidRPr="008E0644">
        <w:rPr>
          <w:rFonts w:ascii="Arial" w:hAnsi="Arial" w:cs="Arial"/>
          <w:b/>
        </w:rPr>
        <w:t xml:space="preserve">B. </w:t>
      </w:r>
      <w:r w:rsidR="00DA5DAF" w:rsidRPr="008E0644">
        <w:rPr>
          <w:rFonts w:ascii="Arial" w:hAnsi="Arial" w:cs="Arial"/>
        </w:rPr>
        <w:t xml:space="preserve"> </w:t>
      </w:r>
      <w:r w:rsidR="00DA5DAF" w:rsidRPr="008E0644">
        <w:rPr>
          <w:rFonts w:ascii="Arial" w:hAnsi="Arial" w:cs="Arial"/>
          <w:b/>
        </w:rPr>
        <w:t>Vyhodnocení</w:t>
      </w:r>
      <w:proofErr w:type="gramEnd"/>
      <w:r w:rsidR="00DA5DAF" w:rsidRPr="008E0644">
        <w:rPr>
          <w:rFonts w:ascii="Arial" w:hAnsi="Arial" w:cs="Arial"/>
          <w:b/>
        </w:rPr>
        <w:t xml:space="preserve"> souladu s politikou územního rozvoje a územně plánovací dokumentací</w:t>
      </w:r>
      <w:r w:rsidR="009C04D5" w:rsidRPr="008E0644">
        <w:rPr>
          <w:rFonts w:ascii="Arial" w:hAnsi="Arial" w:cs="Arial"/>
          <w:b/>
        </w:rPr>
        <w:t xml:space="preserve"> </w:t>
      </w:r>
      <w:r w:rsidR="00DA5DAF" w:rsidRPr="008E0644">
        <w:rPr>
          <w:rFonts w:ascii="Arial" w:hAnsi="Arial" w:cs="Arial"/>
          <w:b/>
        </w:rPr>
        <w:t xml:space="preserve">vydanou krajem </w:t>
      </w:r>
    </w:p>
    <w:p w:rsidR="006B3720" w:rsidRDefault="00AD6C85" w:rsidP="002F667F">
      <w:pPr>
        <w:spacing w:before="120"/>
        <w:jc w:val="both"/>
        <w:rPr>
          <w:rFonts w:ascii="Arial" w:hAnsi="Arial" w:cs="Arial"/>
          <w:color w:val="008080"/>
        </w:rPr>
      </w:pPr>
      <w:r w:rsidRPr="00302D25">
        <w:rPr>
          <w:rFonts w:ascii="Arial" w:hAnsi="Arial" w:cs="Arial"/>
        </w:rPr>
        <w:t>Pořizovatel přezkoum</w:t>
      </w:r>
      <w:r w:rsidR="00B529C4" w:rsidRPr="00302D25">
        <w:rPr>
          <w:rFonts w:ascii="Arial" w:hAnsi="Arial" w:cs="Arial"/>
        </w:rPr>
        <w:t>al</w:t>
      </w:r>
      <w:r w:rsidR="003C2DAA" w:rsidRPr="00302D25">
        <w:rPr>
          <w:rFonts w:ascii="Arial" w:hAnsi="Arial" w:cs="Arial"/>
        </w:rPr>
        <w:t xml:space="preserve"> soulad</w:t>
      </w:r>
      <w:r w:rsidRPr="00302D25">
        <w:rPr>
          <w:rFonts w:ascii="Arial" w:hAnsi="Arial" w:cs="Arial"/>
        </w:rPr>
        <w:t xml:space="preserve"> Ú</w:t>
      </w:r>
      <w:r w:rsidR="000118E3" w:rsidRPr="00302D25">
        <w:rPr>
          <w:rFonts w:ascii="Arial" w:hAnsi="Arial" w:cs="Arial"/>
        </w:rPr>
        <w:t>P</w:t>
      </w:r>
      <w:r w:rsidRPr="00302D25">
        <w:rPr>
          <w:rFonts w:ascii="Arial" w:hAnsi="Arial" w:cs="Arial"/>
        </w:rPr>
        <w:t xml:space="preserve"> </w:t>
      </w:r>
      <w:r w:rsidR="00BA3844" w:rsidRPr="00302D25">
        <w:rPr>
          <w:rFonts w:ascii="Arial" w:hAnsi="Arial" w:cs="Arial"/>
        </w:rPr>
        <w:t>Kunčice nad Labem</w:t>
      </w:r>
      <w:r w:rsidRPr="00302D25">
        <w:rPr>
          <w:rFonts w:ascii="Arial" w:hAnsi="Arial" w:cs="Arial"/>
        </w:rPr>
        <w:t xml:space="preserve"> </w:t>
      </w:r>
      <w:r w:rsidR="00B529C4" w:rsidRPr="00302D25">
        <w:rPr>
          <w:rFonts w:ascii="Arial" w:hAnsi="Arial" w:cs="Arial"/>
        </w:rPr>
        <w:t>s Politikou územního rozvoje České republiky</w:t>
      </w:r>
      <w:r w:rsidR="001E7BF2" w:rsidRPr="00302D25">
        <w:rPr>
          <w:rFonts w:ascii="Arial" w:hAnsi="Arial" w:cs="Arial"/>
        </w:rPr>
        <w:t xml:space="preserve">, ve znění aktualizace </w:t>
      </w:r>
      <w:proofErr w:type="gramStart"/>
      <w:r w:rsidR="001E7BF2" w:rsidRPr="00302D25">
        <w:rPr>
          <w:rFonts w:ascii="Arial" w:hAnsi="Arial" w:cs="Arial"/>
        </w:rPr>
        <w:t>č.1</w:t>
      </w:r>
      <w:r w:rsidR="00B529C4" w:rsidRPr="00302D25">
        <w:rPr>
          <w:rFonts w:ascii="Arial" w:hAnsi="Arial" w:cs="Arial"/>
        </w:rPr>
        <w:t>, schválené</w:t>
      </w:r>
      <w:proofErr w:type="gramEnd"/>
      <w:r w:rsidR="00B529C4" w:rsidRPr="00302D25">
        <w:rPr>
          <w:rFonts w:ascii="Arial" w:hAnsi="Arial" w:cs="Arial"/>
        </w:rPr>
        <w:t xml:space="preserve"> </w:t>
      </w:r>
      <w:r w:rsidR="000118E3" w:rsidRPr="00302D25">
        <w:rPr>
          <w:rFonts w:ascii="Arial" w:hAnsi="Arial" w:cs="Arial"/>
        </w:rPr>
        <w:t>U</w:t>
      </w:r>
      <w:r w:rsidR="00B529C4" w:rsidRPr="00302D25">
        <w:rPr>
          <w:rFonts w:ascii="Arial" w:hAnsi="Arial" w:cs="Arial"/>
        </w:rPr>
        <w:t xml:space="preserve">snesením vlády České republiky č. </w:t>
      </w:r>
      <w:r w:rsidR="005E1349" w:rsidRPr="00302D25">
        <w:rPr>
          <w:rFonts w:ascii="Arial" w:hAnsi="Arial" w:cs="Arial"/>
        </w:rPr>
        <w:t>276</w:t>
      </w:r>
      <w:r w:rsidR="00B529C4" w:rsidRPr="00302D25">
        <w:rPr>
          <w:rFonts w:ascii="Arial" w:hAnsi="Arial" w:cs="Arial"/>
        </w:rPr>
        <w:t xml:space="preserve"> ze dne </w:t>
      </w:r>
      <w:r w:rsidR="005E1349" w:rsidRPr="00302D25">
        <w:rPr>
          <w:rFonts w:ascii="Arial" w:hAnsi="Arial" w:cs="Arial"/>
        </w:rPr>
        <w:t xml:space="preserve">15. dubna </w:t>
      </w:r>
      <w:smartTag w:uri="urn:schemas-microsoft-com:office:smarttags" w:element="metricconverter">
        <w:smartTagPr>
          <w:attr w:name="ProductID" w:val="2015 a"/>
        </w:smartTagPr>
        <w:r w:rsidR="005E1349" w:rsidRPr="00302D25">
          <w:rPr>
            <w:rFonts w:ascii="Arial" w:hAnsi="Arial" w:cs="Arial"/>
          </w:rPr>
          <w:t>2015</w:t>
        </w:r>
        <w:r w:rsidR="00B529C4" w:rsidRPr="00302D25">
          <w:rPr>
            <w:rFonts w:ascii="Arial" w:hAnsi="Arial" w:cs="Arial"/>
          </w:rPr>
          <w:t xml:space="preserve"> a</w:t>
        </w:r>
      </w:smartTag>
      <w:r w:rsidR="00B529C4" w:rsidRPr="00302D25">
        <w:rPr>
          <w:rFonts w:ascii="Arial" w:hAnsi="Arial" w:cs="Arial"/>
        </w:rPr>
        <w:t xml:space="preserve"> se Zásadami územního rozvoje Královéhradeckého kraje, které  byly Zastupitelstvem Královéhradeckého kraje vydány  dne 8. září 2011</w:t>
      </w:r>
      <w:r w:rsidR="006B3720">
        <w:rPr>
          <w:rFonts w:ascii="Arial" w:hAnsi="Arial" w:cs="Arial"/>
        </w:rPr>
        <w:t>,</w:t>
      </w:r>
      <w:r w:rsidR="003C2DAA" w:rsidRPr="00DA17A8">
        <w:rPr>
          <w:rFonts w:ascii="Arial" w:hAnsi="Arial" w:cs="Arial"/>
          <w:color w:val="008080"/>
        </w:rPr>
        <w:t xml:space="preserve"> </w:t>
      </w:r>
      <w:r w:rsidR="003C2DAA" w:rsidRPr="00A80F7D">
        <w:rPr>
          <w:rFonts w:ascii="Arial" w:hAnsi="Arial" w:cs="Arial"/>
        </w:rPr>
        <w:t>s </w:t>
      </w:r>
      <w:r w:rsidR="00B529C4" w:rsidRPr="00A80F7D">
        <w:rPr>
          <w:rFonts w:ascii="Arial" w:hAnsi="Arial" w:cs="Arial"/>
        </w:rPr>
        <w:t>využitím kapitoly</w:t>
      </w:r>
      <w:r w:rsidR="00A80F7D" w:rsidRPr="00A80F7D">
        <w:rPr>
          <w:rFonts w:ascii="Arial" w:hAnsi="Arial" w:cs="Arial"/>
        </w:rPr>
        <w:t xml:space="preserve"> B</w:t>
      </w:r>
      <w:r w:rsidR="00B529C4" w:rsidRPr="00A80F7D">
        <w:rPr>
          <w:rFonts w:ascii="Arial" w:hAnsi="Arial" w:cs="Arial"/>
        </w:rPr>
        <w:t>)</w:t>
      </w:r>
      <w:r w:rsidR="008E3935" w:rsidRPr="00A80F7D">
        <w:rPr>
          <w:rFonts w:ascii="Arial" w:hAnsi="Arial" w:cs="Arial"/>
        </w:rPr>
        <w:t xml:space="preserve"> textové </w:t>
      </w:r>
      <w:r w:rsidR="00A47C57" w:rsidRPr="00A80F7D">
        <w:rPr>
          <w:rFonts w:ascii="Arial" w:hAnsi="Arial" w:cs="Arial"/>
        </w:rPr>
        <w:t>části odůvodnění územního plánu</w:t>
      </w:r>
      <w:r w:rsidR="00B529C4" w:rsidRPr="00A80F7D">
        <w:rPr>
          <w:rFonts w:ascii="Arial" w:hAnsi="Arial" w:cs="Arial"/>
        </w:rPr>
        <w:t>, a konstatuje, že Ú</w:t>
      </w:r>
      <w:r w:rsidR="000118E3" w:rsidRPr="00A80F7D">
        <w:rPr>
          <w:rFonts w:ascii="Arial" w:hAnsi="Arial" w:cs="Arial"/>
        </w:rPr>
        <w:t>P</w:t>
      </w:r>
      <w:r w:rsidR="00B529C4" w:rsidRPr="00A80F7D">
        <w:rPr>
          <w:rFonts w:ascii="Arial" w:hAnsi="Arial" w:cs="Arial"/>
        </w:rPr>
        <w:t xml:space="preserve"> </w:t>
      </w:r>
      <w:r w:rsidR="00BA3844" w:rsidRPr="00A80F7D">
        <w:rPr>
          <w:rFonts w:ascii="Arial" w:hAnsi="Arial" w:cs="Arial"/>
        </w:rPr>
        <w:t>Kunčice nad Labem</w:t>
      </w:r>
      <w:r w:rsidR="00B529C4" w:rsidRPr="00A80F7D">
        <w:rPr>
          <w:rFonts w:ascii="Arial" w:hAnsi="Arial" w:cs="Arial"/>
        </w:rPr>
        <w:t xml:space="preserve"> je v souladu s nadřazenou územně plánovací dokumentací</w:t>
      </w:r>
      <w:r w:rsidR="008E3935" w:rsidRPr="00A80F7D">
        <w:rPr>
          <w:rFonts w:ascii="Arial" w:hAnsi="Arial" w:cs="Arial"/>
        </w:rPr>
        <w:t>, a respektuje priority pro územní plánování stanovené v těchto dokumentech</w:t>
      </w:r>
      <w:r w:rsidR="0091248A" w:rsidRPr="00A80F7D">
        <w:rPr>
          <w:rFonts w:ascii="Arial" w:hAnsi="Arial" w:cs="Arial"/>
        </w:rPr>
        <w:t>.</w:t>
      </w:r>
      <w:r w:rsidR="003C2DAA" w:rsidRPr="00DA17A8">
        <w:rPr>
          <w:rFonts w:ascii="Arial" w:hAnsi="Arial" w:cs="Arial"/>
          <w:color w:val="008080"/>
        </w:rPr>
        <w:t xml:space="preserve"> </w:t>
      </w:r>
    </w:p>
    <w:p w:rsidR="008E3935" w:rsidRPr="009A392B" w:rsidRDefault="003C2DAA" w:rsidP="002F667F">
      <w:pPr>
        <w:spacing w:before="120"/>
        <w:jc w:val="both"/>
        <w:rPr>
          <w:rFonts w:ascii="Arial" w:hAnsi="Arial" w:cs="Arial"/>
        </w:rPr>
      </w:pPr>
      <w:r w:rsidRPr="00302D25">
        <w:rPr>
          <w:rFonts w:ascii="Arial" w:hAnsi="Arial" w:cs="Arial"/>
        </w:rPr>
        <w:lastRenderedPageBreak/>
        <w:t xml:space="preserve">Obdobný závěr konstatoval ve svém </w:t>
      </w:r>
      <w:r w:rsidRPr="009A392B">
        <w:rPr>
          <w:rFonts w:ascii="Arial" w:hAnsi="Arial" w:cs="Arial"/>
        </w:rPr>
        <w:t xml:space="preserve">stanovisku  </w:t>
      </w:r>
      <w:proofErr w:type="spellStart"/>
      <w:proofErr w:type="gramStart"/>
      <w:r w:rsidRPr="009A392B">
        <w:rPr>
          <w:rFonts w:ascii="Arial" w:hAnsi="Arial" w:cs="Arial"/>
        </w:rPr>
        <w:t>č.j</w:t>
      </w:r>
      <w:proofErr w:type="spellEnd"/>
      <w:r w:rsidRPr="009A392B">
        <w:rPr>
          <w:rFonts w:ascii="Arial" w:hAnsi="Arial" w:cs="Arial"/>
        </w:rPr>
        <w:t>.</w:t>
      </w:r>
      <w:proofErr w:type="gramEnd"/>
      <w:r w:rsidR="00302D25" w:rsidRPr="009A392B">
        <w:rPr>
          <w:rFonts w:ascii="Arial" w:hAnsi="Arial" w:cs="Arial"/>
        </w:rPr>
        <w:t xml:space="preserve"> </w:t>
      </w:r>
      <w:r w:rsidR="00A12A37" w:rsidRPr="009A392B">
        <w:rPr>
          <w:rFonts w:ascii="Arial" w:hAnsi="Arial" w:cs="Arial"/>
        </w:rPr>
        <w:t>7760</w:t>
      </w:r>
      <w:r w:rsidRPr="009A392B">
        <w:rPr>
          <w:rFonts w:ascii="Arial" w:hAnsi="Arial" w:cs="Arial"/>
        </w:rPr>
        <w:t>/UP/201</w:t>
      </w:r>
      <w:r w:rsidR="00A12A37" w:rsidRPr="009A392B">
        <w:rPr>
          <w:rFonts w:ascii="Arial" w:hAnsi="Arial" w:cs="Arial"/>
        </w:rPr>
        <w:t>5</w:t>
      </w:r>
      <w:r w:rsidRPr="009A392B">
        <w:rPr>
          <w:rFonts w:ascii="Arial" w:hAnsi="Arial" w:cs="Arial"/>
        </w:rPr>
        <w:t>/</w:t>
      </w:r>
      <w:proofErr w:type="spellStart"/>
      <w:r w:rsidRPr="009A392B">
        <w:rPr>
          <w:rFonts w:ascii="Arial" w:hAnsi="Arial" w:cs="Arial"/>
        </w:rPr>
        <w:t>Sm</w:t>
      </w:r>
      <w:proofErr w:type="spellEnd"/>
      <w:r w:rsidRPr="009A392B">
        <w:rPr>
          <w:rFonts w:ascii="Arial" w:hAnsi="Arial" w:cs="Arial"/>
        </w:rPr>
        <w:t xml:space="preserve"> ze dne 1</w:t>
      </w:r>
      <w:r w:rsidR="00302D25" w:rsidRPr="009A392B">
        <w:rPr>
          <w:rFonts w:ascii="Arial" w:hAnsi="Arial" w:cs="Arial"/>
        </w:rPr>
        <w:t>6</w:t>
      </w:r>
      <w:r w:rsidRPr="009A392B">
        <w:rPr>
          <w:rFonts w:ascii="Arial" w:hAnsi="Arial" w:cs="Arial"/>
        </w:rPr>
        <w:t>. </w:t>
      </w:r>
      <w:r w:rsidR="00A12A37" w:rsidRPr="009A392B">
        <w:rPr>
          <w:rFonts w:ascii="Arial" w:hAnsi="Arial" w:cs="Arial"/>
        </w:rPr>
        <w:t>března 2015</w:t>
      </w:r>
      <w:r w:rsidRPr="009A392B">
        <w:rPr>
          <w:rFonts w:ascii="Arial" w:hAnsi="Arial" w:cs="Arial"/>
        </w:rPr>
        <w:t xml:space="preserve"> i Krajský úřad Královéhradeckého kraje.</w:t>
      </w:r>
    </w:p>
    <w:p w:rsidR="00A825FE" w:rsidRPr="00DA17A8" w:rsidRDefault="00A825FE" w:rsidP="00AD6C8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8080"/>
        </w:rPr>
      </w:pPr>
    </w:p>
    <w:p w:rsidR="00DA5DAF" w:rsidRPr="008E0644" w:rsidRDefault="004E5638" w:rsidP="002F667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</w:rPr>
      </w:pPr>
      <w:r w:rsidRPr="008E0644">
        <w:rPr>
          <w:rFonts w:ascii="Arial" w:hAnsi="Arial" w:cs="Arial"/>
          <w:b/>
        </w:rPr>
        <w:t>C</w:t>
      </w:r>
      <w:r w:rsidR="00F93DC7" w:rsidRPr="008E0644">
        <w:rPr>
          <w:rFonts w:ascii="Arial" w:hAnsi="Arial" w:cs="Arial"/>
          <w:b/>
        </w:rPr>
        <w:t>.</w:t>
      </w:r>
      <w:r w:rsidR="00DA5DAF" w:rsidRPr="008E0644">
        <w:rPr>
          <w:rFonts w:ascii="Arial" w:hAnsi="Arial" w:cs="Arial"/>
          <w:b/>
        </w:rPr>
        <w:t xml:space="preserve"> Vyhodnocení souladu s cíli a úkoly územního plánování, zejména s</w:t>
      </w:r>
      <w:r w:rsidR="00D100F4" w:rsidRPr="008E0644">
        <w:rPr>
          <w:rFonts w:ascii="Arial" w:hAnsi="Arial" w:cs="Arial"/>
          <w:b/>
        </w:rPr>
        <w:t> </w:t>
      </w:r>
      <w:r w:rsidR="00DA5DAF" w:rsidRPr="008E0644">
        <w:rPr>
          <w:rFonts w:ascii="Arial" w:hAnsi="Arial" w:cs="Arial"/>
          <w:b/>
        </w:rPr>
        <w:t>požadavky na</w:t>
      </w:r>
      <w:r w:rsidR="009C04D5" w:rsidRPr="008E0644">
        <w:rPr>
          <w:rFonts w:ascii="Arial" w:hAnsi="Arial" w:cs="Arial"/>
          <w:b/>
        </w:rPr>
        <w:t xml:space="preserve"> </w:t>
      </w:r>
      <w:r w:rsidR="00DA5DAF" w:rsidRPr="008E0644">
        <w:rPr>
          <w:rFonts w:ascii="Arial" w:hAnsi="Arial" w:cs="Arial"/>
          <w:b/>
        </w:rPr>
        <w:t xml:space="preserve">ochranu architektonických a </w:t>
      </w:r>
      <w:r w:rsidR="00D100F4" w:rsidRPr="008E0644">
        <w:rPr>
          <w:rFonts w:ascii="Arial" w:hAnsi="Arial" w:cs="Arial"/>
          <w:b/>
        </w:rPr>
        <w:t xml:space="preserve">urbanistických hodnot v území a s </w:t>
      </w:r>
      <w:r w:rsidR="00DA5DAF" w:rsidRPr="008E0644">
        <w:rPr>
          <w:rFonts w:ascii="Arial" w:hAnsi="Arial" w:cs="Arial"/>
          <w:b/>
        </w:rPr>
        <w:t>požadavky na ochranu</w:t>
      </w:r>
      <w:r w:rsidR="009C04D5" w:rsidRPr="008E0644">
        <w:rPr>
          <w:rFonts w:ascii="Arial" w:hAnsi="Arial" w:cs="Arial"/>
          <w:b/>
        </w:rPr>
        <w:t xml:space="preserve"> </w:t>
      </w:r>
      <w:r w:rsidR="00DA5DAF" w:rsidRPr="008E0644">
        <w:rPr>
          <w:rFonts w:ascii="Arial" w:hAnsi="Arial" w:cs="Arial"/>
          <w:b/>
        </w:rPr>
        <w:t>nezastav</w:t>
      </w:r>
      <w:r w:rsidR="009C04D5" w:rsidRPr="008E0644">
        <w:rPr>
          <w:rFonts w:ascii="Arial" w:hAnsi="Arial" w:cs="Arial"/>
          <w:b/>
        </w:rPr>
        <w:t>ě</w:t>
      </w:r>
      <w:r w:rsidR="00DA5DAF" w:rsidRPr="008E0644">
        <w:rPr>
          <w:rFonts w:ascii="Arial" w:hAnsi="Arial" w:cs="Arial"/>
          <w:b/>
        </w:rPr>
        <w:t xml:space="preserve">ného území </w:t>
      </w:r>
    </w:p>
    <w:p w:rsidR="00D71408" w:rsidRPr="00645182" w:rsidRDefault="008E3935" w:rsidP="002F667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645182">
        <w:rPr>
          <w:rFonts w:ascii="Arial" w:hAnsi="Arial" w:cs="Arial"/>
        </w:rPr>
        <w:t>Řešení územního plánu napomáhá vytvářet územní předpoklady pro výstavbu a pro udržitelný rozvoj území a to především</w:t>
      </w:r>
      <w:r w:rsidR="000051F7" w:rsidRPr="00645182">
        <w:rPr>
          <w:rFonts w:ascii="Arial" w:hAnsi="Arial" w:cs="Arial"/>
        </w:rPr>
        <w:t xml:space="preserve"> </w:t>
      </w:r>
      <w:r w:rsidR="00D71408" w:rsidRPr="00645182">
        <w:rPr>
          <w:rFonts w:ascii="Arial" w:hAnsi="Arial" w:cs="Arial"/>
        </w:rPr>
        <w:t>vymezením zastavitelných ploch pro bydlení, rekreaci, občanské vybavení, výrobu a skladování, dopravní a technickou infrastrukturu. Tím přispívá k dosažení souladu veřejných a soukromých zájmů na rozvoji území při zohlednění jeho společenského a hospodářského potenciálu a respektování jeho hodnot.</w:t>
      </w:r>
    </w:p>
    <w:p w:rsidR="00D71408" w:rsidRPr="00645182" w:rsidRDefault="00DB3283" w:rsidP="00D71408">
      <w:pPr>
        <w:widowControl w:val="0"/>
        <w:spacing w:before="120"/>
        <w:jc w:val="both"/>
        <w:rPr>
          <w:rFonts w:ascii="Arial" w:hAnsi="Arial" w:cs="Arial"/>
        </w:rPr>
      </w:pPr>
      <w:r w:rsidRPr="00645182">
        <w:rPr>
          <w:rFonts w:ascii="Arial" w:hAnsi="Arial" w:cs="Arial"/>
          <w:bCs/>
        </w:rPr>
        <w:t>Ú</w:t>
      </w:r>
      <w:r w:rsidR="00A111F7" w:rsidRPr="00645182">
        <w:rPr>
          <w:rFonts w:ascii="Arial" w:hAnsi="Arial" w:cs="Arial"/>
          <w:bCs/>
        </w:rPr>
        <w:t>P</w:t>
      </w:r>
      <w:r w:rsidRPr="00645182">
        <w:rPr>
          <w:rFonts w:ascii="Arial" w:hAnsi="Arial" w:cs="Arial"/>
          <w:bCs/>
        </w:rPr>
        <w:t xml:space="preserve"> </w:t>
      </w:r>
      <w:r w:rsidR="00BA3844" w:rsidRPr="00645182">
        <w:rPr>
          <w:rFonts w:ascii="Arial" w:hAnsi="Arial" w:cs="Arial"/>
          <w:bCs/>
        </w:rPr>
        <w:t>Kunčice nad Labem</w:t>
      </w:r>
      <w:r w:rsidR="00D71408" w:rsidRPr="00645182">
        <w:rPr>
          <w:rFonts w:ascii="Arial" w:hAnsi="Arial" w:cs="Arial"/>
          <w:bCs/>
        </w:rPr>
        <w:t xml:space="preserve"> je v souladu s cíli a úkoly úz</w:t>
      </w:r>
      <w:r w:rsidR="00D100F4" w:rsidRPr="00645182">
        <w:rPr>
          <w:rFonts w:ascii="Arial" w:hAnsi="Arial" w:cs="Arial"/>
          <w:bCs/>
        </w:rPr>
        <w:t>emního plánování obsaženými v</w:t>
      </w:r>
      <w:r w:rsidRPr="00645182">
        <w:rPr>
          <w:rFonts w:ascii="Arial" w:hAnsi="Arial" w:cs="Arial"/>
          <w:bCs/>
        </w:rPr>
        <w:t> </w:t>
      </w:r>
      <w:r w:rsidR="00D100F4" w:rsidRPr="00645182">
        <w:rPr>
          <w:rFonts w:ascii="Arial" w:hAnsi="Arial" w:cs="Arial"/>
          <w:bCs/>
        </w:rPr>
        <w:t>§ </w:t>
      </w:r>
      <w:r w:rsidR="00D71408" w:rsidRPr="00645182">
        <w:rPr>
          <w:rFonts w:ascii="Arial" w:hAnsi="Arial" w:cs="Arial"/>
          <w:bCs/>
        </w:rPr>
        <w:t>18 a</w:t>
      </w:r>
      <w:r w:rsidR="00D100F4" w:rsidRPr="00645182">
        <w:rPr>
          <w:rFonts w:ascii="Arial" w:hAnsi="Arial" w:cs="Arial"/>
          <w:bCs/>
        </w:rPr>
        <w:t xml:space="preserve"> 19 stavebního zákona</w:t>
      </w:r>
      <w:r w:rsidR="00D71408" w:rsidRPr="00645182">
        <w:rPr>
          <w:rFonts w:ascii="Arial" w:hAnsi="Arial" w:cs="Arial"/>
          <w:bCs/>
        </w:rPr>
        <w:t>.</w:t>
      </w:r>
      <w:r w:rsidR="00D71408" w:rsidRPr="00645182">
        <w:rPr>
          <w:rFonts w:ascii="Arial" w:hAnsi="Arial" w:cs="Arial"/>
        </w:rPr>
        <w:t xml:space="preserve"> Jeho postupné naplňování negativně neovlivní přírodní, kulturn</w:t>
      </w:r>
      <w:r w:rsidR="00252F18">
        <w:rPr>
          <w:rFonts w:ascii="Arial" w:hAnsi="Arial" w:cs="Arial"/>
        </w:rPr>
        <w:t>í ani civilizační hodnoty území</w:t>
      </w:r>
      <w:r w:rsidR="00D71408" w:rsidRPr="00645182">
        <w:rPr>
          <w:rFonts w:ascii="Arial" w:hAnsi="Arial" w:cs="Arial"/>
        </w:rPr>
        <w:t xml:space="preserve">. </w:t>
      </w:r>
      <w:r w:rsidR="0025253C" w:rsidRPr="00645182">
        <w:rPr>
          <w:rFonts w:ascii="Arial" w:hAnsi="Arial" w:cs="Arial"/>
        </w:rPr>
        <w:t>Urbanistické, architektonické a </w:t>
      </w:r>
      <w:r w:rsidR="00D71408" w:rsidRPr="00645182">
        <w:rPr>
          <w:rFonts w:ascii="Arial" w:hAnsi="Arial" w:cs="Arial"/>
        </w:rPr>
        <w:t>archeologické hodnoty, kte</w:t>
      </w:r>
      <w:r w:rsidR="003E38D4" w:rsidRPr="00645182">
        <w:rPr>
          <w:rFonts w:ascii="Arial" w:hAnsi="Arial" w:cs="Arial"/>
        </w:rPr>
        <w:t xml:space="preserve">ré </w:t>
      </w:r>
      <w:proofErr w:type="gramStart"/>
      <w:r w:rsidR="003E38D4" w:rsidRPr="00645182">
        <w:rPr>
          <w:rFonts w:ascii="Arial" w:hAnsi="Arial" w:cs="Arial"/>
        </w:rPr>
        <w:t>byly</w:t>
      </w:r>
      <w:proofErr w:type="gramEnd"/>
      <w:r w:rsidR="003E38D4" w:rsidRPr="00645182">
        <w:rPr>
          <w:rFonts w:ascii="Arial" w:hAnsi="Arial" w:cs="Arial"/>
        </w:rPr>
        <w:t xml:space="preserve"> podkladem pro řešení ÚP </w:t>
      </w:r>
      <w:r w:rsidR="00D71408" w:rsidRPr="00645182">
        <w:rPr>
          <w:rFonts w:ascii="Arial" w:hAnsi="Arial" w:cs="Arial"/>
        </w:rPr>
        <w:t xml:space="preserve"> </w:t>
      </w:r>
      <w:proofErr w:type="gramStart"/>
      <w:r w:rsidR="00D71408" w:rsidRPr="00645182">
        <w:rPr>
          <w:rFonts w:ascii="Arial" w:hAnsi="Arial" w:cs="Arial"/>
        </w:rPr>
        <w:t>nejsou</w:t>
      </w:r>
      <w:proofErr w:type="gramEnd"/>
      <w:r w:rsidR="00D71408" w:rsidRPr="00645182">
        <w:rPr>
          <w:rFonts w:ascii="Arial" w:hAnsi="Arial" w:cs="Arial"/>
        </w:rPr>
        <w:t xml:space="preserve"> měněny.</w:t>
      </w:r>
    </w:p>
    <w:p w:rsidR="008E0644" w:rsidRPr="006B3720" w:rsidRDefault="008E0644" w:rsidP="00D71408">
      <w:pPr>
        <w:widowControl w:val="0"/>
        <w:spacing w:before="120"/>
        <w:jc w:val="both"/>
        <w:rPr>
          <w:rFonts w:ascii="Arial" w:hAnsi="Arial" w:cs="Arial"/>
        </w:rPr>
      </w:pPr>
    </w:p>
    <w:p w:rsidR="00DA5DAF" w:rsidRPr="008E0644" w:rsidRDefault="004E5638" w:rsidP="002F667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</w:rPr>
      </w:pPr>
      <w:r w:rsidRPr="008E0644">
        <w:rPr>
          <w:rFonts w:ascii="Arial" w:hAnsi="Arial" w:cs="Arial"/>
          <w:b/>
        </w:rPr>
        <w:t>D</w:t>
      </w:r>
      <w:r w:rsidR="00DA5DAF" w:rsidRPr="008E0644">
        <w:rPr>
          <w:rFonts w:ascii="Arial" w:hAnsi="Arial" w:cs="Arial"/>
          <w:b/>
        </w:rPr>
        <w:t>.</w:t>
      </w:r>
      <w:r w:rsidRPr="008E0644">
        <w:rPr>
          <w:rFonts w:ascii="Arial" w:hAnsi="Arial" w:cs="Arial"/>
          <w:b/>
        </w:rPr>
        <w:t xml:space="preserve"> </w:t>
      </w:r>
      <w:r w:rsidR="00DA5DAF" w:rsidRPr="008E0644">
        <w:rPr>
          <w:rFonts w:ascii="Arial" w:hAnsi="Arial" w:cs="Arial"/>
          <w:b/>
        </w:rPr>
        <w:t>Vyhodnocení souladu s požadavky sta</w:t>
      </w:r>
      <w:r w:rsidR="003B474E" w:rsidRPr="008E0644">
        <w:rPr>
          <w:rFonts w:ascii="Arial" w:hAnsi="Arial" w:cs="Arial"/>
          <w:b/>
        </w:rPr>
        <w:t>vebního zákona a jeho provádě</w:t>
      </w:r>
      <w:r w:rsidR="00DA5DAF" w:rsidRPr="008E0644">
        <w:rPr>
          <w:rFonts w:ascii="Arial" w:hAnsi="Arial" w:cs="Arial"/>
          <w:b/>
        </w:rPr>
        <w:t>cích právních</w:t>
      </w:r>
      <w:r w:rsidR="009C04D5" w:rsidRPr="008E0644">
        <w:rPr>
          <w:rFonts w:ascii="Arial" w:hAnsi="Arial" w:cs="Arial"/>
          <w:b/>
        </w:rPr>
        <w:t xml:space="preserve"> </w:t>
      </w:r>
      <w:r w:rsidR="003B474E" w:rsidRPr="008E0644">
        <w:rPr>
          <w:rFonts w:ascii="Arial" w:hAnsi="Arial" w:cs="Arial"/>
          <w:b/>
        </w:rPr>
        <w:t>př</w:t>
      </w:r>
      <w:r w:rsidR="00DA5DAF" w:rsidRPr="008E0644">
        <w:rPr>
          <w:rFonts w:ascii="Arial" w:hAnsi="Arial" w:cs="Arial"/>
          <w:b/>
        </w:rPr>
        <w:t xml:space="preserve">edpisu </w:t>
      </w:r>
    </w:p>
    <w:p w:rsidR="00AF2F60" w:rsidRPr="00645182" w:rsidRDefault="00AF2F60" w:rsidP="002F667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645182">
        <w:rPr>
          <w:rFonts w:ascii="Arial" w:hAnsi="Arial" w:cs="Arial"/>
        </w:rPr>
        <w:t>Ú</w:t>
      </w:r>
      <w:r w:rsidR="00A111F7" w:rsidRPr="00645182">
        <w:rPr>
          <w:rFonts w:ascii="Arial" w:hAnsi="Arial" w:cs="Arial"/>
        </w:rPr>
        <w:t>P</w:t>
      </w:r>
      <w:r w:rsidRPr="00645182">
        <w:rPr>
          <w:rFonts w:ascii="Arial" w:hAnsi="Arial" w:cs="Arial"/>
        </w:rPr>
        <w:t xml:space="preserve"> </w:t>
      </w:r>
      <w:r w:rsidR="00BA3844" w:rsidRPr="00645182">
        <w:rPr>
          <w:rFonts w:ascii="Arial" w:hAnsi="Arial" w:cs="Arial"/>
        </w:rPr>
        <w:t>Kunčice nad Labem</w:t>
      </w:r>
      <w:r w:rsidRPr="00645182">
        <w:rPr>
          <w:rFonts w:ascii="Arial" w:hAnsi="Arial" w:cs="Arial"/>
        </w:rPr>
        <w:t xml:space="preserve"> byl ve všech etapách pořizování zpracován dle příslušných ustanovení stavebního zákona a prováděcích vyhlášek. Plochy s rozdílným způsobem využití byly vymezeny dle vyhlášky č. 501/2006 Sb., o obecných požadavcích na využívání území a byly dále členěny s ohled</w:t>
      </w:r>
      <w:r w:rsidR="00556058" w:rsidRPr="00645182">
        <w:rPr>
          <w:rFonts w:ascii="Arial" w:hAnsi="Arial" w:cs="Arial"/>
        </w:rPr>
        <w:t>e</w:t>
      </w:r>
      <w:r w:rsidRPr="00645182">
        <w:rPr>
          <w:rFonts w:ascii="Arial" w:hAnsi="Arial" w:cs="Arial"/>
        </w:rPr>
        <w:t>m na specifické podmínky a charakter území.</w:t>
      </w:r>
    </w:p>
    <w:p w:rsidR="009C04D5" w:rsidRPr="00645182" w:rsidRDefault="009C04D5" w:rsidP="00AD6C8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A5DAF" w:rsidRPr="008E0644" w:rsidRDefault="004E5638" w:rsidP="002F667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</w:rPr>
      </w:pPr>
      <w:r w:rsidRPr="00645182">
        <w:rPr>
          <w:rFonts w:ascii="Arial" w:hAnsi="Arial" w:cs="Arial"/>
          <w:b/>
        </w:rPr>
        <w:t>E</w:t>
      </w:r>
      <w:r w:rsidR="003B474E" w:rsidRPr="00645182">
        <w:rPr>
          <w:rFonts w:ascii="Arial" w:hAnsi="Arial" w:cs="Arial"/>
          <w:b/>
        </w:rPr>
        <w:t>.</w:t>
      </w:r>
      <w:r w:rsidR="00DA5DAF" w:rsidRPr="00645182">
        <w:rPr>
          <w:rFonts w:ascii="Arial" w:hAnsi="Arial" w:cs="Arial"/>
          <w:b/>
        </w:rPr>
        <w:t xml:space="preserve"> Vyhodnocení souladu s</w:t>
      </w:r>
      <w:r w:rsidR="00DA5DAF" w:rsidRPr="008E0644">
        <w:rPr>
          <w:rFonts w:ascii="Arial" w:hAnsi="Arial" w:cs="Arial"/>
          <w:b/>
        </w:rPr>
        <w:t xml:space="preserve"> požadavky zvláš</w:t>
      </w:r>
      <w:r w:rsidR="003B474E" w:rsidRPr="008E0644">
        <w:rPr>
          <w:rFonts w:ascii="Arial" w:hAnsi="Arial" w:cs="Arial"/>
          <w:b/>
        </w:rPr>
        <w:t>tních právních př</w:t>
      </w:r>
      <w:r w:rsidR="00DA5DAF" w:rsidRPr="008E0644">
        <w:rPr>
          <w:rFonts w:ascii="Arial" w:hAnsi="Arial" w:cs="Arial"/>
          <w:b/>
        </w:rPr>
        <w:t>edpisu a se stanovisky</w:t>
      </w:r>
      <w:r w:rsidR="009C04D5" w:rsidRPr="008E0644">
        <w:rPr>
          <w:rFonts w:ascii="Arial" w:hAnsi="Arial" w:cs="Arial"/>
          <w:b/>
        </w:rPr>
        <w:t xml:space="preserve"> </w:t>
      </w:r>
      <w:r w:rsidR="003B474E" w:rsidRPr="008E0644">
        <w:rPr>
          <w:rFonts w:ascii="Arial" w:hAnsi="Arial" w:cs="Arial"/>
          <w:b/>
        </w:rPr>
        <w:t>dotč</w:t>
      </w:r>
      <w:r w:rsidR="00DA5DAF" w:rsidRPr="008E0644">
        <w:rPr>
          <w:rFonts w:ascii="Arial" w:hAnsi="Arial" w:cs="Arial"/>
          <w:b/>
        </w:rPr>
        <w:t xml:space="preserve">ených orgánu </w:t>
      </w:r>
      <w:proofErr w:type="gramStart"/>
      <w:r w:rsidR="00DA5DAF" w:rsidRPr="008E0644">
        <w:rPr>
          <w:rFonts w:ascii="Arial" w:hAnsi="Arial" w:cs="Arial"/>
          <w:b/>
        </w:rPr>
        <w:t>podle</w:t>
      </w:r>
      <w:proofErr w:type="gramEnd"/>
      <w:r w:rsidR="00DA5DAF" w:rsidRPr="008E0644">
        <w:rPr>
          <w:rFonts w:ascii="Arial" w:hAnsi="Arial" w:cs="Arial"/>
          <w:b/>
        </w:rPr>
        <w:t xml:space="preserve"> zvláš</w:t>
      </w:r>
      <w:r w:rsidR="003B474E" w:rsidRPr="008E0644">
        <w:rPr>
          <w:rFonts w:ascii="Arial" w:hAnsi="Arial" w:cs="Arial"/>
          <w:b/>
        </w:rPr>
        <w:t xml:space="preserve">tních právních </w:t>
      </w:r>
      <w:proofErr w:type="gramStart"/>
      <w:r w:rsidR="003B474E" w:rsidRPr="008E0644">
        <w:rPr>
          <w:rFonts w:ascii="Arial" w:hAnsi="Arial" w:cs="Arial"/>
          <w:b/>
        </w:rPr>
        <w:t>předpisu, popřípadě</w:t>
      </w:r>
      <w:proofErr w:type="gramEnd"/>
      <w:r w:rsidR="003B474E" w:rsidRPr="008E0644">
        <w:rPr>
          <w:rFonts w:ascii="Arial" w:hAnsi="Arial" w:cs="Arial"/>
          <w:b/>
        </w:rPr>
        <w:t xml:space="preserve"> s výsledkem ř</w:t>
      </w:r>
      <w:r w:rsidR="00DA5DAF" w:rsidRPr="008E0644">
        <w:rPr>
          <w:rFonts w:ascii="Arial" w:hAnsi="Arial" w:cs="Arial"/>
          <w:b/>
        </w:rPr>
        <w:t>ešení</w:t>
      </w:r>
      <w:r w:rsidR="009C04D5" w:rsidRPr="008E0644">
        <w:rPr>
          <w:rFonts w:ascii="Arial" w:hAnsi="Arial" w:cs="Arial"/>
          <w:b/>
        </w:rPr>
        <w:t xml:space="preserve"> </w:t>
      </w:r>
      <w:r w:rsidR="003B474E" w:rsidRPr="008E0644">
        <w:rPr>
          <w:rFonts w:ascii="Arial" w:hAnsi="Arial" w:cs="Arial"/>
          <w:b/>
        </w:rPr>
        <w:t xml:space="preserve">rozporu </w:t>
      </w:r>
    </w:p>
    <w:p w:rsidR="00FE6444" w:rsidRPr="00FE6444" w:rsidRDefault="00FE6444" w:rsidP="002F667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FE6444">
        <w:rPr>
          <w:rFonts w:ascii="Arial" w:hAnsi="Arial" w:cs="Arial"/>
        </w:rPr>
        <w:t>Při pořizování ÚP Kunčice nad Labem byly akceptovány požadavky dotčených orgánů, které uplatnily ve svých stanoviscích ke společnému jednání o návrhu územního plánu i k návrhu ÚP Kunčice nad Labem k veřejnému projednání. Požadavky dotčených orgánů byly pořizovatelem ve spolupráci s pověřeným zastupitelem promítnuty do Pokynů pro úpravu návrhu územního plánu.</w:t>
      </w:r>
    </w:p>
    <w:p w:rsidR="00FE6444" w:rsidRPr="00FE6444" w:rsidRDefault="00FE6444" w:rsidP="00FE644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E6444" w:rsidRPr="00FE6444" w:rsidRDefault="00FE6444" w:rsidP="008C2F8B">
      <w:pPr>
        <w:autoSpaceDE w:val="0"/>
        <w:autoSpaceDN w:val="0"/>
        <w:adjustRightInd w:val="0"/>
        <w:spacing w:before="120"/>
        <w:jc w:val="both"/>
        <w:outlineLvl w:val="0"/>
        <w:rPr>
          <w:rFonts w:ascii="Arial" w:hAnsi="Arial" w:cs="Arial"/>
        </w:rPr>
      </w:pPr>
      <w:r w:rsidRPr="00FE6444">
        <w:rPr>
          <w:rFonts w:ascii="Arial" w:hAnsi="Arial" w:cs="Arial"/>
        </w:rPr>
        <w:t>Dotčené orgány uplatnily svá stanoviska</w:t>
      </w:r>
    </w:p>
    <w:p w:rsidR="00FE6444" w:rsidRPr="008C2F8B" w:rsidRDefault="00FE6444" w:rsidP="008C2F8B">
      <w:pPr>
        <w:autoSpaceDE w:val="0"/>
        <w:autoSpaceDN w:val="0"/>
        <w:adjustRightInd w:val="0"/>
        <w:spacing w:before="120"/>
        <w:jc w:val="both"/>
        <w:outlineLvl w:val="0"/>
        <w:rPr>
          <w:rFonts w:ascii="Arial" w:hAnsi="Arial" w:cs="Arial"/>
          <w:sz w:val="22"/>
          <w:szCs w:val="22"/>
        </w:rPr>
      </w:pPr>
      <w:r w:rsidRPr="008C2F8B">
        <w:rPr>
          <w:rFonts w:ascii="Arial" w:hAnsi="Arial" w:cs="Arial"/>
          <w:sz w:val="22"/>
          <w:szCs w:val="22"/>
        </w:rPr>
        <w:t>a) ke společnému jednání:</w:t>
      </w:r>
    </w:p>
    <w:p w:rsidR="00FE6444" w:rsidRPr="008C2F8B" w:rsidRDefault="00FE6444" w:rsidP="008C2F8B">
      <w:pPr>
        <w:autoSpaceDE w:val="0"/>
        <w:autoSpaceDN w:val="0"/>
        <w:adjustRightInd w:val="0"/>
        <w:spacing w:before="120"/>
        <w:ind w:left="1418" w:hanging="1418"/>
        <w:jc w:val="both"/>
        <w:rPr>
          <w:rFonts w:ascii="Arial" w:hAnsi="Arial" w:cs="Arial"/>
          <w:sz w:val="22"/>
          <w:szCs w:val="22"/>
        </w:rPr>
      </w:pPr>
      <w:r w:rsidRPr="008C2F8B">
        <w:rPr>
          <w:rFonts w:ascii="Arial" w:hAnsi="Arial" w:cs="Arial"/>
          <w:sz w:val="22"/>
          <w:szCs w:val="22"/>
        </w:rPr>
        <w:t>Mi</w:t>
      </w:r>
      <w:r w:rsidR="006B3720">
        <w:rPr>
          <w:rFonts w:ascii="Arial" w:hAnsi="Arial" w:cs="Arial"/>
          <w:sz w:val="22"/>
          <w:szCs w:val="22"/>
        </w:rPr>
        <w:t>nisterstvo životního prostředí,</w:t>
      </w:r>
      <w:r w:rsidRPr="008C2F8B">
        <w:rPr>
          <w:rFonts w:ascii="Arial" w:hAnsi="Arial" w:cs="Arial"/>
          <w:sz w:val="22"/>
          <w:szCs w:val="22"/>
        </w:rPr>
        <w:t xml:space="preserve"> Hradec Králové, čj. 330/550/14-</w:t>
      </w:r>
      <w:proofErr w:type="spellStart"/>
      <w:r w:rsidRPr="008C2F8B">
        <w:rPr>
          <w:rFonts w:ascii="Arial" w:hAnsi="Arial" w:cs="Arial"/>
          <w:sz w:val="22"/>
          <w:szCs w:val="22"/>
        </w:rPr>
        <w:t>Hd</w:t>
      </w:r>
      <w:proofErr w:type="spellEnd"/>
      <w:r w:rsidRPr="008C2F8B">
        <w:rPr>
          <w:rFonts w:ascii="Arial" w:hAnsi="Arial" w:cs="Arial"/>
          <w:sz w:val="22"/>
          <w:szCs w:val="22"/>
        </w:rPr>
        <w:t xml:space="preserve"> ze dne </w:t>
      </w:r>
      <w:proofErr w:type="gramStart"/>
      <w:r w:rsidRPr="008C2F8B">
        <w:rPr>
          <w:rFonts w:ascii="Arial" w:hAnsi="Arial" w:cs="Arial"/>
          <w:sz w:val="22"/>
          <w:szCs w:val="22"/>
        </w:rPr>
        <w:t>28.2.2014</w:t>
      </w:r>
      <w:proofErr w:type="gramEnd"/>
    </w:p>
    <w:p w:rsidR="00FE6444" w:rsidRPr="008C2F8B" w:rsidRDefault="00FE6444" w:rsidP="008C2F8B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8C2F8B">
        <w:rPr>
          <w:rFonts w:ascii="Arial" w:hAnsi="Arial" w:cs="Arial"/>
          <w:sz w:val="22"/>
          <w:szCs w:val="22"/>
        </w:rPr>
        <w:t xml:space="preserve">Obvodní báňský úřad Hradec Králové, zn. SBS/06016/2014/OBÚ-09/1 ze dne </w:t>
      </w:r>
      <w:proofErr w:type="gramStart"/>
      <w:r w:rsidRPr="008C2F8B">
        <w:rPr>
          <w:rFonts w:ascii="Arial" w:hAnsi="Arial" w:cs="Arial"/>
          <w:sz w:val="22"/>
          <w:szCs w:val="22"/>
        </w:rPr>
        <w:t>5.3.2014</w:t>
      </w:r>
      <w:proofErr w:type="gramEnd"/>
    </w:p>
    <w:p w:rsidR="00FE6444" w:rsidRPr="008C2F8B" w:rsidRDefault="00FE6444" w:rsidP="008C2F8B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8C2F8B">
        <w:rPr>
          <w:rFonts w:ascii="Arial" w:hAnsi="Arial" w:cs="Arial"/>
          <w:sz w:val="22"/>
          <w:szCs w:val="22"/>
        </w:rPr>
        <w:t xml:space="preserve">Státní pozemkový úřad, Praha, zn. SPU 0086422 ze dne </w:t>
      </w:r>
      <w:proofErr w:type="gramStart"/>
      <w:r w:rsidRPr="008C2F8B">
        <w:rPr>
          <w:rFonts w:ascii="Arial" w:hAnsi="Arial" w:cs="Arial"/>
          <w:sz w:val="22"/>
          <w:szCs w:val="22"/>
        </w:rPr>
        <w:t>3.7.2014</w:t>
      </w:r>
      <w:proofErr w:type="gramEnd"/>
    </w:p>
    <w:p w:rsidR="00FE6444" w:rsidRPr="008C2F8B" w:rsidRDefault="00FE6444" w:rsidP="008C2F8B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8C2F8B">
        <w:rPr>
          <w:rFonts w:ascii="Arial" w:hAnsi="Arial" w:cs="Arial"/>
          <w:sz w:val="22"/>
          <w:szCs w:val="22"/>
        </w:rPr>
        <w:t>Státní energetická inspekce, Hradec Králové, zn. 560/14//52.104/</w:t>
      </w:r>
      <w:proofErr w:type="spellStart"/>
      <w:r w:rsidRPr="008C2F8B">
        <w:rPr>
          <w:rFonts w:ascii="Arial" w:hAnsi="Arial" w:cs="Arial"/>
          <w:sz w:val="22"/>
          <w:szCs w:val="22"/>
        </w:rPr>
        <w:t>Št</w:t>
      </w:r>
      <w:proofErr w:type="spellEnd"/>
      <w:r w:rsidRPr="008C2F8B">
        <w:rPr>
          <w:rFonts w:ascii="Arial" w:hAnsi="Arial" w:cs="Arial"/>
          <w:sz w:val="22"/>
          <w:szCs w:val="22"/>
        </w:rPr>
        <w:t xml:space="preserve"> ze dne </w:t>
      </w:r>
      <w:proofErr w:type="gramStart"/>
      <w:r w:rsidRPr="008C2F8B">
        <w:rPr>
          <w:rFonts w:ascii="Arial" w:hAnsi="Arial" w:cs="Arial"/>
          <w:sz w:val="22"/>
          <w:szCs w:val="22"/>
        </w:rPr>
        <w:t>7.4.2014</w:t>
      </w:r>
      <w:proofErr w:type="gramEnd"/>
    </w:p>
    <w:p w:rsidR="00FE6444" w:rsidRPr="008C2F8B" w:rsidRDefault="00FE6444" w:rsidP="008C2F8B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8C2F8B">
        <w:rPr>
          <w:rFonts w:ascii="Arial" w:hAnsi="Arial" w:cs="Arial"/>
          <w:sz w:val="22"/>
          <w:szCs w:val="22"/>
        </w:rPr>
        <w:t xml:space="preserve">Ministerstvo průmyslu a obchodu,  Praha, zn.18554/13/3110 ze dne </w:t>
      </w:r>
      <w:proofErr w:type="gramStart"/>
      <w:r w:rsidRPr="008C2F8B">
        <w:rPr>
          <w:rFonts w:ascii="Arial" w:hAnsi="Arial" w:cs="Arial"/>
          <w:sz w:val="22"/>
          <w:szCs w:val="22"/>
        </w:rPr>
        <w:t>27.5.2013</w:t>
      </w:r>
      <w:proofErr w:type="gramEnd"/>
      <w:r w:rsidRPr="008C2F8B">
        <w:rPr>
          <w:rFonts w:ascii="Arial" w:hAnsi="Arial" w:cs="Arial"/>
          <w:sz w:val="22"/>
          <w:szCs w:val="22"/>
        </w:rPr>
        <w:t>, doručeno 7.4.2014</w:t>
      </w:r>
    </w:p>
    <w:p w:rsidR="00FE6444" w:rsidRPr="008C2F8B" w:rsidRDefault="00FE6444" w:rsidP="008C2F8B">
      <w:pPr>
        <w:autoSpaceDE w:val="0"/>
        <w:autoSpaceDN w:val="0"/>
        <w:adjustRightInd w:val="0"/>
        <w:spacing w:before="120"/>
        <w:ind w:left="1418" w:hanging="1418"/>
        <w:jc w:val="both"/>
        <w:rPr>
          <w:rFonts w:ascii="Arial" w:hAnsi="Arial" w:cs="Arial"/>
          <w:sz w:val="22"/>
          <w:szCs w:val="22"/>
        </w:rPr>
      </w:pPr>
      <w:r w:rsidRPr="008C2F8B">
        <w:rPr>
          <w:rFonts w:ascii="Arial" w:hAnsi="Arial" w:cs="Arial"/>
          <w:sz w:val="22"/>
          <w:szCs w:val="22"/>
        </w:rPr>
        <w:t xml:space="preserve">Ministerstvo obrany, VUSS Pardubice, čj. 29795/2014-6440-OÚZ-PCE ze dne </w:t>
      </w:r>
      <w:proofErr w:type="gramStart"/>
      <w:r w:rsidRPr="008C2F8B">
        <w:rPr>
          <w:rFonts w:ascii="Arial" w:hAnsi="Arial" w:cs="Arial"/>
          <w:sz w:val="22"/>
          <w:szCs w:val="22"/>
        </w:rPr>
        <w:t>14.4.2014</w:t>
      </w:r>
      <w:proofErr w:type="gramEnd"/>
    </w:p>
    <w:p w:rsidR="00FE6444" w:rsidRPr="008C2F8B" w:rsidRDefault="00FE6444" w:rsidP="008C2F8B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8C2F8B">
        <w:rPr>
          <w:rFonts w:ascii="Arial" w:hAnsi="Arial" w:cs="Arial"/>
          <w:sz w:val="22"/>
          <w:szCs w:val="22"/>
        </w:rPr>
        <w:t xml:space="preserve">Hasičský záchranný sbor, Trutnov, čj. HSHK-1162-2/2014 ze dne </w:t>
      </w:r>
      <w:proofErr w:type="gramStart"/>
      <w:r w:rsidRPr="008C2F8B">
        <w:rPr>
          <w:rFonts w:ascii="Arial" w:hAnsi="Arial" w:cs="Arial"/>
          <w:sz w:val="22"/>
          <w:szCs w:val="22"/>
        </w:rPr>
        <w:t>14.4.2014</w:t>
      </w:r>
      <w:proofErr w:type="gramEnd"/>
    </w:p>
    <w:p w:rsidR="00FE6444" w:rsidRPr="00BC3BF1" w:rsidRDefault="00FE6444" w:rsidP="008C2F8B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6"/>
          <w:szCs w:val="16"/>
        </w:rPr>
      </w:pPr>
    </w:p>
    <w:p w:rsidR="00FE6444" w:rsidRPr="008C2F8B" w:rsidRDefault="00FE6444" w:rsidP="008C2F8B">
      <w:pPr>
        <w:autoSpaceDE w:val="0"/>
        <w:autoSpaceDN w:val="0"/>
        <w:adjustRightInd w:val="0"/>
        <w:spacing w:before="120"/>
        <w:jc w:val="both"/>
        <w:outlineLvl w:val="0"/>
        <w:rPr>
          <w:rFonts w:ascii="Arial" w:hAnsi="Arial" w:cs="Arial"/>
          <w:sz w:val="22"/>
          <w:szCs w:val="22"/>
        </w:rPr>
      </w:pPr>
      <w:r w:rsidRPr="008C2F8B">
        <w:rPr>
          <w:rFonts w:ascii="Arial" w:hAnsi="Arial" w:cs="Arial"/>
          <w:sz w:val="22"/>
          <w:szCs w:val="22"/>
        </w:rPr>
        <w:t xml:space="preserve"> b) k</w:t>
      </w:r>
      <w:r w:rsidR="008C2F8B">
        <w:rPr>
          <w:rFonts w:ascii="Arial" w:hAnsi="Arial" w:cs="Arial"/>
          <w:sz w:val="22"/>
          <w:szCs w:val="22"/>
        </w:rPr>
        <w:t> veřejnému projednání</w:t>
      </w:r>
    </w:p>
    <w:p w:rsidR="00FE6444" w:rsidRPr="008C2F8B" w:rsidRDefault="00FE6444" w:rsidP="008C2F8B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8C2F8B">
        <w:rPr>
          <w:rFonts w:ascii="Arial" w:hAnsi="Arial" w:cs="Arial"/>
          <w:sz w:val="22"/>
          <w:szCs w:val="22"/>
        </w:rPr>
        <w:t xml:space="preserve">Obvodní báňský úřad Trutnov, zn. SBS/35130/2014/OBÚ-09/1 ze dne </w:t>
      </w:r>
      <w:proofErr w:type="gramStart"/>
      <w:r w:rsidRPr="008C2F8B">
        <w:rPr>
          <w:rFonts w:ascii="Arial" w:hAnsi="Arial" w:cs="Arial"/>
          <w:sz w:val="22"/>
          <w:szCs w:val="22"/>
        </w:rPr>
        <w:t>21.11.2014</w:t>
      </w:r>
      <w:proofErr w:type="gramEnd"/>
    </w:p>
    <w:p w:rsidR="00FE6444" w:rsidRPr="008C2F8B" w:rsidRDefault="00FE6444" w:rsidP="008C2F8B">
      <w:pPr>
        <w:autoSpaceDE w:val="0"/>
        <w:autoSpaceDN w:val="0"/>
        <w:adjustRightInd w:val="0"/>
        <w:spacing w:before="120"/>
        <w:ind w:left="1418" w:hanging="1418"/>
        <w:jc w:val="both"/>
        <w:rPr>
          <w:rFonts w:ascii="Arial" w:hAnsi="Arial" w:cs="Arial"/>
          <w:sz w:val="22"/>
          <w:szCs w:val="22"/>
        </w:rPr>
      </w:pPr>
      <w:r w:rsidRPr="008C2F8B">
        <w:rPr>
          <w:rFonts w:ascii="Arial" w:hAnsi="Arial" w:cs="Arial"/>
          <w:sz w:val="22"/>
          <w:szCs w:val="22"/>
        </w:rPr>
        <w:t xml:space="preserve">Ministerstvo zdravotnictví, Praha, čj. MZDR 134/2014-235/INV-2630 ze dne </w:t>
      </w:r>
      <w:proofErr w:type="gramStart"/>
      <w:r w:rsidRPr="008C2F8B">
        <w:rPr>
          <w:rFonts w:ascii="Arial" w:hAnsi="Arial" w:cs="Arial"/>
          <w:sz w:val="22"/>
          <w:szCs w:val="22"/>
        </w:rPr>
        <w:t>25.11.2014</w:t>
      </w:r>
      <w:proofErr w:type="gramEnd"/>
    </w:p>
    <w:p w:rsidR="00FE6444" w:rsidRPr="008C2F8B" w:rsidRDefault="00FE6444" w:rsidP="008C2F8B">
      <w:pPr>
        <w:autoSpaceDE w:val="0"/>
        <w:autoSpaceDN w:val="0"/>
        <w:adjustRightInd w:val="0"/>
        <w:spacing w:before="120"/>
        <w:jc w:val="both"/>
        <w:outlineLvl w:val="0"/>
        <w:rPr>
          <w:rFonts w:ascii="Arial" w:hAnsi="Arial" w:cs="Arial"/>
          <w:sz w:val="22"/>
          <w:szCs w:val="22"/>
        </w:rPr>
      </w:pPr>
      <w:r w:rsidRPr="008C2F8B">
        <w:rPr>
          <w:rFonts w:ascii="Arial" w:hAnsi="Arial" w:cs="Arial"/>
          <w:sz w:val="22"/>
          <w:szCs w:val="22"/>
        </w:rPr>
        <w:t xml:space="preserve">Státní pozemkový úřad, Praha, zn. SPÚ 576377/2014 ze dne </w:t>
      </w:r>
      <w:proofErr w:type="gramStart"/>
      <w:r w:rsidRPr="008C2F8B">
        <w:rPr>
          <w:rFonts w:ascii="Arial" w:hAnsi="Arial" w:cs="Arial"/>
          <w:sz w:val="22"/>
          <w:szCs w:val="22"/>
        </w:rPr>
        <w:t>12.12.2014</w:t>
      </w:r>
      <w:proofErr w:type="gramEnd"/>
    </w:p>
    <w:p w:rsidR="00FE6444" w:rsidRPr="008C2F8B" w:rsidRDefault="00FE6444" w:rsidP="008C2F8B">
      <w:pPr>
        <w:spacing w:before="120"/>
        <w:ind w:left="1418" w:hanging="1418"/>
        <w:jc w:val="both"/>
        <w:rPr>
          <w:rFonts w:ascii="Arial" w:hAnsi="Arial" w:cs="Arial"/>
          <w:sz w:val="22"/>
          <w:szCs w:val="22"/>
        </w:rPr>
      </w:pPr>
      <w:r w:rsidRPr="008C2F8B">
        <w:rPr>
          <w:rFonts w:ascii="Arial" w:hAnsi="Arial" w:cs="Arial"/>
          <w:sz w:val="22"/>
          <w:szCs w:val="22"/>
        </w:rPr>
        <w:t xml:space="preserve">Krajský úřad </w:t>
      </w:r>
      <w:r w:rsidR="00AA5F29">
        <w:rPr>
          <w:rFonts w:ascii="Arial" w:hAnsi="Arial" w:cs="Arial"/>
          <w:sz w:val="22"/>
          <w:szCs w:val="22"/>
        </w:rPr>
        <w:t>KHK</w:t>
      </w:r>
      <w:r w:rsidR="00E948A1">
        <w:rPr>
          <w:rFonts w:ascii="Arial" w:hAnsi="Arial" w:cs="Arial"/>
          <w:sz w:val="22"/>
          <w:szCs w:val="22"/>
        </w:rPr>
        <w:t xml:space="preserve">,odbor </w:t>
      </w:r>
      <w:proofErr w:type="spellStart"/>
      <w:r w:rsidR="00E948A1">
        <w:rPr>
          <w:rFonts w:ascii="Arial" w:hAnsi="Arial" w:cs="Arial"/>
          <w:sz w:val="22"/>
          <w:szCs w:val="22"/>
        </w:rPr>
        <w:t>ÚPaSP</w:t>
      </w:r>
      <w:proofErr w:type="spellEnd"/>
      <w:r w:rsidR="00E948A1">
        <w:rPr>
          <w:rFonts w:ascii="Arial" w:hAnsi="Arial" w:cs="Arial"/>
          <w:sz w:val="22"/>
          <w:szCs w:val="22"/>
        </w:rPr>
        <w:t>,</w:t>
      </w:r>
      <w:r w:rsidRPr="008C2F8B">
        <w:rPr>
          <w:rFonts w:ascii="Arial" w:hAnsi="Arial" w:cs="Arial"/>
          <w:sz w:val="22"/>
          <w:szCs w:val="22"/>
        </w:rPr>
        <w:t xml:space="preserve"> Hradec Králové, zn. 22306/UP/2014/</w:t>
      </w:r>
      <w:proofErr w:type="spellStart"/>
      <w:r w:rsidRPr="008C2F8B">
        <w:rPr>
          <w:rFonts w:ascii="Arial" w:hAnsi="Arial" w:cs="Arial"/>
          <w:sz w:val="22"/>
          <w:szCs w:val="22"/>
        </w:rPr>
        <w:t>Sm</w:t>
      </w:r>
      <w:proofErr w:type="spellEnd"/>
      <w:r w:rsidRPr="008C2F8B">
        <w:rPr>
          <w:rFonts w:ascii="Arial" w:hAnsi="Arial" w:cs="Arial"/>
          <w:sz w:val="22"/>
          <w:szCs w:val="22"/>
        </w:rPr>
        <w:t xml:space="preserve"> </w:t>
      </w:r>
      <w:r w:rsidR="00AA5F29">
        <w:rPr>
          <w:rFonts w:ascii="Arial" w:hAnsi="Arial" w:cs="Arial"/>
          <w:sz w:val="22"/>
          <w:szCs w:val="22"/>
        </w:rPr>
        <w:t xml:space="preserve">ze dne </w:t>
      </w:r>
      <w:proofErr w:type="gramStart"/>
      <w:r w:rsidR="00AA5F29">
        <w:rPr>
          <w:rFonts w:ascii="Arial" w:hAnsi="Arial" w:cs="Arial"/>
          <w:sz w:val="22"/>
          <w:szCs w:val="22"/>
        </w:rPr>
        <w:t>17.12.2014</w:t>
      </w:r>
      <w:proofErr w:type="gramEnd"/>
    </w:p>
    <w:p w:rsidR="00FE6444" w:rsidRPr="008C2F8B" w:rsidRDefault="00FE6444" w:rsidP="008C2F8B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8C2F8B">
        <w:rPr>
          <w:rFonts w:ascii="Arial" w:hAnsi="Arial" w:cs="Arial"/>
          <w:sz w:val="22"/>
          <w:szCs w:val="22"/>
        </w:rPr>
        <w:t>Státní energetická inspekce, Hradec Králové, zn. 3/15/52.104/</w:t>
      </w:r>
      <w:proofErr w:type="spellStart"/>
      <w:r w:rsidRPr="008C2F8B">
        <w:rPr>
          <w:rFonts w:ascii="Arial" w:hAnsi="Arial" w:cs="Arial"/>
          <w:sz w:val="22"/>
          <w:szCs w:val="22"/>
        </w:rPr>
        <w:t>Št</w:t>
      </w:r>
      <w:proofErr w:type="spellEnd"/>
      <w:r w:rsidRPr="008C2F8B">
        <w:rPr>
          <w:rFonts w:ascii="Arial" w:hAnsi="Arial" w:cs="Arial"/>
          <w:sz w:val="22"/>
          <w:szCs w:val="22"/>
        </w:rPr>
        <w:t xml:space="preserve"> ze dne </w:t>
      </w:r>
      <w:proofErr w:type="gramStart"/>
      <w:r w:rsidRPr="008C2F8B">
        <w:rPr>
          <w:rFonts w:ascii="Arial" w:hAnsi="Arial" w:cs="Arial"/>
          <w:sz w:val="22"/>
          <w:szCs w:val="22"/>
        </w:rPr>
        <w:t>6.1.2015</w:t>
      </w:r>
      <w:proofErr w:type="gramEnd"/>
    </w:p>
    <w:p w:rsidR="00FE6444" w:rsidRPr="008C2F8B" w:rsidRDefault="00FE6444" w:rsidP="008C2F8B">
      <w:pPr>
        <w:spacing w:before="120"/>
        <w:ind w:left="1418" w:hanging="1418"/>
        <w:jc w:val="both"/>
        <w:rPr>
          <w:rFonts w:ascii="Arial" w:hAnsi="Arial" w:cs="Arial"/>
          <w:sz w:val="22"/>
          <w:szCs w:val="22"/>
        </w:rPr>
      </w:pPr>
      <w:r w:rsidRPr="008C2F8B">
        <w:rPr>
          <w:rFonts w:ascii="Arial" w:hAnsi="Arial" w:cs="Arial"/>
          <w:sz w:val="22"/>
          <w:szCs w:val="22"/>
        </w:rPr>
        <w:t xml:space="preserve">Krajský úřad </w:t>
      </w:r>
      <w:r w:rsidR="006B3720">
        <w:rPr>
          <w:rFonts w:ascii="Arial" w:hAnsi="Arial" w:cs="Arial"/>
          <w:sz w:val="22"/>
          <w:szCs w:val="22"/>
        </w:rPr>
        <w:t>KHK</w:t>
      </w:r>
      <w:r w:rsidR="00AA5F29">
        <w:rPr>
          <w:rFonts w:ascii="Arial" w:hAnsi="Arial" w:cs="Arial"/>
          <w:sz w:val="22"/>
          <w:szCs w:val="22"/>
        </w:rPr>
        <w:t>, odbor ŽP</w:t>
      </w:r>
      <w:r w:rsidRPr="008C2F8B">
        <w:rPr>
          <w:rFonts w:ascii="Arial" w:hAnsi="Arial" w:cs="Arial"/>
          <w:sz w:val="22"/>
          <w:szCs w:val="22"/>
        </w:rPr>
        <w:t>,  Hradec Králové, zn. 1928/ZP/2015-</w:t>
      </w:r>
      <w:proofErr w:type="spellStart"/>
      <w:r w:rsidRPr="008C2F8B">
        <w:rPr>
          <w:rFonts w:ascii="Arial" w:hAnsi="Arial" w:cs="Arial"/>
          <w:sz w:val="22"/>
          <w:szCs w:val="22"/>
        </w:rPr>
        <w:t>Be</w:t>
      </w:r>
      <w:proofErr w:type="spellEnd"/>
      <w:r w:rsidRPr="008C2F8B">
        <w:rPr>
          <w:rFonts w:ascii="Arial" w:hAnsi="Arial" w:cs="Arial"/>
          <w:sz w:val="22"/>
          <w:szCs w:val="22"/>
        </w:rPr>
        <w:t xml:space="preserve"> ze dne </w:t>
      </w:r>
      <w:proofErr w:type="gramStart"/>
      <w:r w:rsidRPr="008C2F8B">
        <w:rPr>
          <w:rFonts w:ascii="Arial" w:hAnsi="Arial" w:cs="Arial"/>
          <w:sz w:val="22"/>
          <w:szCs w:val="22"/>
        </w:rPr>
        <w:t>14.1.2015</w:t>
      </w:r>
      <w:proofErr w:type="gramEnd"/>
      <w:r w:rsidRPr="008C2F8B">
        <w:rPr>
          <w:rFonts w:ascii="Arial" w:hAnsi="Arial" w:cs="Arial"/>
          <w:sz w:val="22"/>
          <w:szCs w:val="22"/>
        </w:rPr>
        <w:t xml:space="preserve"> </w:t>
      </w:r>
    </w:p>
    <w:p w:rsidR="00FE6444" w:rsidRPr="008C2F8B" w:rsidRDefault="00FE6444" w:rsidP="008C2F8B">
      <w:pPr>
        <w:autoSpaceDE w:val="0"/>
        <w:autoSpaceDN w:val="0"/>
        <w:adjustRightInd w:val="0"/>
        <w:spacing w:before="120"/>
        <w:jc w:val="both"/>
        <w:outlineLvl w:val="0"/>
        <w:rPr>
          <w:rFonts w:ascii="Arial" w:hAnsi="Arial" w:cs="Arial"/>
          <w:sz w:val="22"/>
          <w:szCs w:val="22"/>
        </w:rPr>
      </w:pPr>
      <w:r w:rsidRPr="008C2F8B">
        <w:rPr>
          <w:rFonts w:ascii="Arial" w:hAnsi="Arial" w:cs="Arial"/>
          <w:sz w:val="22"/>
          <w:szCs w:val="22"/>
        </w:rPr>
        <w:t xml:space="preserve">Hasičský záchranný sbor, Trutnov, čj. HSHK-248/2015 ze dne </w:t>
      </w:r>
      <w:proofErr w:type="gramStart"/>
      <w:r w:rsidRPr="008C2F8B">
        <w:rPr>
          <w:rFonts w:ascii="Arial" w:hAnsi="Arial" w:cs="Arial"/>
          <w:sz w:val="22"/>
          <w:szCs w:val="22"/>
        </w:rPr>
        <w:t>12.1.2015</w:t>
      </w:r>
      <w:proofErr w:type="gramEnd"/>
    </w:p>
    <w:p w:rsidR="00FE6444" w:rsidRPr="008C2F8B" w:rsidRDefault="00FE6444" w:rsidP="008C2F8B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8C2F8B">
        <w:rPr>
          <w:rFonts w:ascii="Arial" w:hAnsi="Arial" w:cs="Arial"/>
          <w:sz w:val="22"/>
          <w:szCs w:val="22"/>
        </w:rPr>
        <w:t xml:space="preserve">Ministerstvo průmyslu a obchodu,  Praha, zn. MPO18554/14/31100 ze dne </w:t>
      </w:r>
      <w:proofErr w:type="gramStart"/>
      <w:r w:rsidRPr="008C2F8B">
        <w:rPr>
          <w:rFonts w:ascii="Arial" w:hAnsi="Arial" w:cs="Arial"/>
          <w:sz w:val="22"/>
          <w:szCs w:val="22"/>
        </w:rPr>
        <w:t>27.1.2015</w:t>
      </w:r>
      <w:proofErr w:type="gramEnd"/>
    </w:p>
    <w:p w:rsidR="00FE6444" w:rsidRPr="00FE6444" w:rsidRDefault="00FE6444" w:rsidP="00FE644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B3283" w:rsidRPr="00FE6444" w:rsidRDefault="00DB3283" w:rsidP="00AD6C8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E6444">
        <w:rPr>
          <w:rFonts w:ascii="Arial" w:hAnsi="Arial" w:cs="Arial"/>
        </w:rPr>
        <w:t xml:space="preserve">Pořizovatel konstatuje, že </w:t>
      </w:r>
      <w:r w:rsidR="00BC3BF1">
        <w:rPr>
          <w:rFonts w:ascii="Arial" w:hAnsi="Arial" w:cs="Arial"/>
        </w:rPr>
        <w:t>ÚP</w:t>
      </w:r>
      <w:r w:rsidRPr="00FE6444">
        <w:rPr>
          <w:rFonts w:ascii="Arial" w:hAnsi="Arial" w:cs="Arial"/>
        </w:rPr>
        <w:t xml:space="preserve"> </w:t>
      </w:r>
      <w:proofErr w:type="gramStart"/>
      <w:r w:rsidR="00BA3844" w:rsidRPr="00FE6444">
        <w:rPr>
          <w:rFonts w:ascii="Arial" w:hAnsi="Arial" w:cs="Arial"/>
        </w:rPr>
        <w:t>Kunčice</w:t>
      </w:r>
      <w:proofErr w:type="gramEnd"/>
      <w:r w:rsidR="00BA3844" w:rsidRPr="00FE6444">
        <w:rPr>
          <w:rFonts w:ascii="Arial" w:hAnsi="Arial" w:cs="Arial"/>
        </w:rPr>
        <w:t xml:space="preserve"> nad Labem</w:t>
      </w:r>
      <w:r w:rsidRPr="00FE6444">
        <w:rPr>
          <w:rFonts w:ascii="Arial" w:hAnsi="Arial" w:cs="Arial"/>
        </w:rPr>
        <w:t xml:space="preserve"> </w:t>
      </w:r>
      <w:proofErr w:type="gramStart"/>
      <w:r w:rsidRPr="00FE6444">
        <w:rPr>
          <w:rFonts w:ascii="Arial" w:hAnsi="Arial" w:cs="Arial"/>
        </w:rPr>
        <w:t>je</w:t>
      </w:r>
      <w:proofErr w:type="gramEnd"/>
      <w:r w:rsidRPr="00FE6444">
        <w:rPr>
          <w:rFonts w:ascii="Arial" w:hAnsi="Arial" w:cs="Arial"/>
        </w:rPr>
        <w:t xml:space="preserve"> zpracován v souladu s požadavky zvláštních právních předpisu i se stanovisky dotčených orgánu podle zvláštních právních předpisu</w:t>
      </w:r>
      <w:r w:rsidR="00C8349C" w:rsidRPr="00FE6444">
        <w:rPr>
          <w:rFonts w:ascii="Arial" w:hAnsi="Arial" w:cs="Arial"/>
        </w:rPr>
        <w:t>.</w:t>
      </w:r>
    </w:p>
    <w:p w:rsidR="00363FAF" w:rsidRPr="00AE3975" w:rsidRDefault="00363FAF" w:rsidP="002F667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</w:rPr>
      </w:pPr>
      <w:proofErr w:type="gramStart"/>
      <w:r w:rsidRPr="00AE3975">
        <w:rPr>
          <w:rFonts w:ascii="Arial" w:hAnsi="Arial" w:cs="Arial"/>
          <w:b/>
        </w:rPr>
        <w:t>F</w:t>
      </w:r>
      <w:r w:rsidR="003B474E" w:rsidRPr="00AE3975">
        <w:rPr>
          <w:rFonts w:ascii="Arial" w:hAnsi="Arial" w:cs="Arial"/>
          <w:b/>
        </w:rPr>
        <w:t xml:space="preserve">. </w:t>
      </w:r>
      <w:r w:rsidR="00DA5DAF" w:rsidRPr="00AE3975">
        <w:rPr>
          <w:rFonts w:ascii="Arial" w:hAnsi="Arial" w:cs="Arial"/>
          <w:b/>
        </w:rPr>
        <w:t xml:space="preserve"> </w:t>
      </w:r>
      <w:r w:rsidRPr="00AE3975">
        <w:rPr>
          <w:rFonts w:ascii="Arial" w:hAnsi="Arial" w:cs="Arial"/>
          <w:b/>
        </w:rPr>
        <w:t>Zpráva</w:t>
      </w:r>
      <w:proofErr w:type="gramEnd"/>
      <w:r w:rsidRPr="00AE3975">
        <w:rPr>
          <w:rFonts w:ascii="Arial" w:hAnsi="Arial" w:cs="Arial"/>
          <w:b/>
        </w:rPr>
        <w:t xml:space="preserve"> o vyhodnocení vlivu na udržitelný rozvoj území obsahující základní informace o výsledcích tohoto vyhodnocení včetně výsledku vyhodnocení vlivu na životní prostředí </w:t>
      </w:r>
    </w:p>
    <w:p w:rsidR="00E80850" w:rsidRPr="00E80850" w:rsidRDefault="00E80850" w:rsidP="002F667F">
      <w:pPr>
        <w:spacing w:before="120"/>
        <w:jc w:val="both"/>
        <w:rPr>
          <w:rFonts w:ascii="Arial" w:hAnsi="Arial" w:cs="Arial"/>
        </w:rPr>
      </w:pPr>
      <w:r w:rsidRPr="00E80850">
        <w:rPr>
          <w:rFonts w:ascii="Arial" w:hAnsi="Arial" w:cs="Arial"/>
          <w:bCs/>
        </w:rPr>
        <w:t xml:space="preserve">Požadavek na vyhodnocení vlivů ÚP Kunčice nad Labem na životní prostředí ani na posouzení vlivu na evropsky významnou lokalitu nebo ptačí oblast </w:t>
      </w:r>
      <w:r>
        <w:rPr>
          <w:rFonts w:ascii="Arial" w:hAnsi="Arial" w:cs="Arial"/>
          <w:bCs/>
        </w:rPr>
        <w:t xml:space="preserve">nebyl obsažen v zadání </w:t>
      </w:r>
      <w:r w:rsidRPr="00E80850">
        <w:rPr>
          <w:rFonts w:ascii="Arial" w:hAnsi="Arial" w:cs="Arial"/>
          <w:bCs/>
        </w:rPr>
        <w:t xml:space="preserve">ÚP Kunčice nad Labem </w:t>
      </w:r>
      <w:r>
        <w:rPr>
          <w:rFonts w:ascii="Arial" w:hAnsi="Arial" w:cs="Arial"/>
          <w:bCs/>
        </w:rPr>
        <w:t xml:space="preserve">a </w:t>
      </w:r>
      <w:r w:rsidRPr="00E80850">
        <w:rPr>
          <w:rFonts w:ascii="Arial" w:hAnsi="Arial" w:cs="Arial"/>
          <w:bCs/>
        </w:rPr>
        <w:t>nebyl</w:t>
      </w:r>
      <w:r>
        <w:rPr>
          <w:rFonts w:ascii="Arial" w:hAnsi="Arial" w:cs="Arial"/>
          <w:bCs/>
        </w:rPr>
        <w:t xml:space="preserve"> nárokován ani věcně a místně příslušným dotčeným orgánem.</w:t>
      </w:r>
    </w:p>
    <w:p w:rsidR="00363FAF" w:rsidRPr="00AE3975" w:rsidRDefault="007D58F1" w:rsidP="002F667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</w:rPr>
      </w:pPr>
      <w:proofErr w:type="gramStart"/>
      <w:r w:rsidRPr="00AE3975">
        <w:rPr>
          <w:rFonts w:ascii="Arial" w:hAnsi="Arial" w:cs="Arial"/>
          <w:b/>
        </w:rPr>
        <w:t>G</w:t>
      </w:r>
      <w:r w:rsidR="00363FAF" w:rsidRPr="00AE3975">
        <w:rPr>
          <w:rFonts w:ascii="Arial" w:hAnsi="Arial" w:cs="Arial"/>
          <w:b/>
        </w:rPr>
        <w:t>.  Stanovisko</w:t>
      </w:r>
      <w:proofErr w:type="gramEnd"/>
      <w:r w:rsidR="00363FAF" w:rsidRPr="00AE3975">
        <w:rPr>
          <w:rFonts w:ascii="Arial" w:hAnsi="Arial" w:cs="Arial"/>
          <w:b/>
        </w:rPr>
        <w:t xml:space="preserve"> krajského úřadu podle § 50 odst. 5</w:t>
      </w:r>
    </w:p>
    <w:p w:rsidR="005707F9" w:rsidRPr="00E80850" w:rsidRDefault="005707F9" w:rsidP="002F667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E80850">
        <w:rPr>
          <w:rFonts w:ascii="Arial" w:hAnsi="Arial" w:cs="Arial"/>
        </w:rPr>
        <w:t xml:space="preserve">Požadavek na zpracování vyhodnocení vlivů ÚP Kunčice nad Labem na </w:t>
      </w:r>
      <w:r w:rsidR="00E80850" w:rsidRPr="00E80850">
        <w:rPr>
          <w:rFonts w:ascii="Arial" w:hAnsi="Arial" w:cs="Arial"/>
        </w:rPr>
        <w:t>udržitelný rozvoj území nebyl uplatněn.</w:t>
      </w:r>
    </w:p>
    <w:p w:rsidR="00363FAF" w:rsidRPr="00AE3975" w:rsidRDefault="007D58F1" w:rsidP="002F667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</w:rPr>
      </w:pPr>
      <w:r w:rsidRPr="00AE3975">
        <w:rPr>
          <w:rFonts w:ascii="Arial" w:hAnsi="Arial" w:cs="Arial"/>
          <w:b/>
        </w:rPr>
        <w:t>H</w:t>
      </w:r>
      <w:r w:rsidR="00363FAF" w:rsidRPr="00AE3975">
        <w:rPr>
          <w:rFonts w:ascii="Arial" w:hAnsi="Arial" w:cs="Arial"/>
          <w:b/>
        </w:rPr>
        <w:t>. Sdělení, jak bylo stanovisko podle § 50 odst. 5 zohledněno, s uvedením závažných důvodů, pokud některé požadavky nebo podmínky zohledněny nebyly</w:t>
      </w:r>
    </w:p>
    <w:p w:rsidR="002425A3" w:rsidRPr="00112513" w:rsidRDefault="002425A3" w:rsidP="002F667F">
      <w:pPr>
        <w:spacing w:before="120"/>
        <w:jc w:val="both"/>
        <w:rPr>
          <w:rFonts w:ascii="Arial" w:hAnsi="Arial" w:cs="Arial"/>
          <w:b/>
          <w:bCs/>
          <w:caps/>
        </w:rPr>
      </w:pPr>
      <w:r w:rsidRPr="00112513">
        <w:rPr>
          <w:rFonts w:ascii="Arial" w:hAnsi="Arial" w:cs="Arial"/>
        </w:rPr>
        <w:t xml:space="preserve">Stanovisko </w:t>
      </w:r>
      <w:r w:rsidR="00D44900" w:rsidRPr="00112513">
        <w:rPr>
          <w:rFonts w:ascii="Arial" w:hAnsi="Arial" w:cs="Arial"/>
        </w:rPr>
        <w:t>nebylo vydáno -  viz bod G.</w:t>
      </w:r>
    </w:p>
    <w:p w:rsidR="00DA5DAF" w:rsidRPr="00AE3975" w:rsidRDefault="00AD6C85" w:rsidP="002F667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</w:rPr>
      </w:pPr>
      <w:proofErr w:type="gramStart"/>
      <w:r w:rsidRPr="00AE3975">
        <w:rPr>
          <w:rFonts w:ascii="Arial" w:hAnsi="Arial" w:cs="Arial"/>
          <w:b/>
        </w:rPr>
        <w:t xml:space="preserve">I. </w:t>
      </w:r>
      <w:r w:rsidR="009C04D5" w:rsidRPr="00AE3975">
        <w:rPr>
          <w:rFonts w:ascii="Arial" w:hAnsi="Arial" w:cs="Arial"/>
          <w:b/>
        </w:rPr>
        <w:t xml:space="preserve"> Komplexní</w:t>
      </w:r>
      <w:proofErr w:type="gramEnd"/>
      <w:r w:rsidR="009C04D5" w:rsidRPr="00AE3975">
        <w:rPr>
          <w:rFonts w:ascii="Arial" w:hAnsi="Arial" w:cs="Arial"/>
          <w:b/>
        </w:rPr>
        <w:t xml:space="preserve"> zdů</w:t>
      </w:r>
      <w:r w:rsidR="00DA5DAF" w:rsidRPr="00AE3975">
        <w:rPr>
          <w:rFonts w:ascii="Arial" w:hAnsi="Arial" w:cs="Arial"/>
          <w:b/>
        </w:rPr>
        <w:t>vodn</w:t>
      </w:r>
      <w:r w:rsidR="009C04D5" w:rsidRPr="00AE3975">
        <w:rPr>
          <w:rFonts w:ascii="Arial" w:hAnsi="Arial" w:cs="Arial"/>
          <w:b/>
        </w:rPr>
        <w:t>ění</w:t>
      </w:r>
      <w:r w:rsidR="00DA5DAF" w:rsidRPr="00AE3975">
        <w:rPr>
          <w:rFonts w:ascii="Arial" w:hAnsi="Arial" w:cs="Arial"/>
          <w:b/>
        </w:rPr>
        <w:t xml:space="preserve"> p</w:t>
      </w:r>
      <w:r w:rsidR="009C04D5" w:rsidRPr="00AE3975">
        <w:rPr>
          <w:rFonts w:ascii="Arial" w:hAnsi="Arial" w:cs="Arial"/>
          <w:b/>
        </w:rPr>
        <w:t>ř</w:t>
      </w:r>
      <w:r w:rsidR="00DA5DAF" w:rsidRPr="00AE3975">
        <w:rPr>
          <w:rFonts w:ascii="Arial" w:hAnsi="Arial" w:cs="Arial"/>
          <w:b/>
        </w:rPr>
        <w:t xml:space="preserve">ijatého </w:t>
      </w:r>
      <w:r w:rsidR="009C04D5" w:rsidRPr="00AE3975">
        <w:rPr>
          <w:rFonts w:ascii="Arial" w:hAnsi="Arial" w:cs="Arial"/>
          <w:b/>
        </w:rPr>
        <w:t>ř</w:t>
      </w:r>
      <w:r w:rsidR="00DA5DAF" w:rsidRPr="00AE3975">
        <w:rPr>
          <w:rFonts w:ascii="Arial" w:hAnsi="Arial" w:cs="Arial"/>
          <w:b/>
        </w:rPr>
        <w:t>ešení v</w:t>
      </w:r>
      <w:r w:rsidR="009C04D5" w:rsidRPr="00AE3975">
        <w:rPr>
          <w:rFonts w:ascii="Arial" w:hAnsi="Arial" w:cs="Arial"/>
          <w:b/>
        </w:rPr>
        <w:t>četně</w:t>
      </w:r>
      <w:r w:rsidR="00DA5DAF" w:rsidRPr="00AE3975">
        <w:rPr>
          <w:rFonts w:ascii="Arial" w:hAnsi="Arial" w:cs="Arial"/>
          <w:b/>
        </w:rPr>
        <w:t xml:space="preserve"> vybrané </w:t>
      </w:r>
      <w:r w:rsidR="009C04D5" w:rsidRPr="00AE3975">
        <w:rPr>
          <w:rFonts w:ascii="Arial" w:hAnsi="Arial" w:cs="Arial"/>
          <w:b/>
        </w:rPr>
        <w:t>varianty</w:t>
      </w:r>
    </w:p>
    <w:p w:rsidR="00EC6F11" w:rsidRPr="00184464" w:rsidRDefault="00EC6F11" w:rsidP="002F667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184464">
        <w:rPr>
          <w:rFonts w:ascii="Arial" w:hAnsi="Arial" w:cs="Arial"/>
        </w:rPr>
        <w:t xml:space="preserve">Komplexní zdůvodnění přijatého řešení </w:t>
      </w:r>
      <w:r w:rsidR="002425A3" w:rsidRPr="00184464">
        <w:rPr>
          <w:rFonts w:ascii="Arial" w:hAnsi="Arial" w:cs="Arial"/>
        </w:rPr>
        <w:t>zpracoval projektant</w:t>
      </w:r>
      <w:r w:rsidRPr="00184464">
        <w:rPr>
          <w:rFonts w:ascii="Arial" w:hAnsi="Arial" w:cs="Arial"/>
        </w:rPr>
        <w:t xml:space="preserve"> a je sou</w:t>
      </w:r>
      <w:r w:rsidR="002425A3" w:rsidRPr="00184464">
        <w:rPr>
          <w:rFonts w:ascii="Arial" w:hAnsi="Arial" w:cs="Arial"/>
        </w:rPr>
        <w:t>částí textové části odůvodnění Ú</w:t>
      </w:r>
      <w:r w:rsidR="00061011" w:rsidRPr="00184464">
        <w:rPr>
          <w:rFonts w:ascii="Arial" w:hAnsi="Arial" w:cs="Arial"/>
        </w:rPr>
        <w:t>P</w:t>
      </w:r>
      <w:r w:rsidR="002425A3" w:rsidRPr="00184464">
        <w:rPr>
          <w:rFonts w:ascii="Arial" w:hAnsi="Arial" w:cs="Arial"/>
        </w:rPr>
        <w:t xml:space="preserve"> </w:t>
      </w:r>
      <w:r w:rsidR="00BA3844" w:rsidRPr="00184464">
        <w:rPr>
          <w:rFonts w:ascii="Arial" w:hAnsi="Arial" w:cs="Arial"/>
        </w:rPr>
        <w:t>Kunčice nad Labem</w:t>
      </w:r>
      <w:r w:rsidR="002425A3" w:rsidRPr="00184464">
        <w:rPr>
          <w:rFonts w:ascii="Arial" w:hAnsi="Arial" w:cs="Arial"/>
        </w:rPr>
        <w:t xml:space="preserve"> v kapitole </w:t>
      </w:r>
      <w:r w:rsidR="00184464" w:rsidRPr="00184464">
        <w:rPr>
          <w:rFonts w:ascii="Arial" w:hAnsi="Arial" w:cs="Arial"/>
        </w:rPr>
        <w:t>I.</w:t>
      </w:r>
    </w:p>
    <w:p w:rsidR="00DA5DAF" w:rsidRPr="00AE3975" w:rsidRDefault="003B56C2" w:rsidP="002F667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</w:rPr>
      </w:pPr>
      <w:r w:rsidRPr="00AE3975">
        <w:rPr>
          <w:rFonts w:ascii="Arial" w:hAnsi="Arial" w:cs="Arial"/>
          <w:b/>
        </w:rPr>
        <w:t>J</w:t>
      </w:r>
      <w:r w:rsidR="003B474E" w:rsidRPr="00AE3975">
        <w:rPr>
          <w:rFonts w:ascii="Arial" w:hAnsi="Arial" w:cs="Arial"/>
          <w:b/>
        </w:rPr>
        <w:t xml:space="preserve">. </w:t>
      </w:r>
      <w:r w:rsidR="00DA5DAF" w:rsidRPr="00AE3975">
        <w:rPr>
          <w:rFonts w:ascii="Arial" w:hAnsi="Arial" w:cs="Arial"/>
          <w:b/>
        </w:rPr>
        <w:t>Vyhodnocení ú</w:t>
      </w:r>
      <w:r w:rsidR="00905C58" w:rsidRPr="00AE3975">
        <w:rPr>
          <w:rFonts w:ascii="Arial" w:hAnsi="Arial" w:cs="Arial"/>
          <w:b/>
        </w:rPr>
        <w:t>č</w:t>
      </w:r>
      <w:r w:rsidR="00DA5DAF" w:rsidRPr="00AE3975">
        <w:rPr>
          <w:rFonts w:ascii="Arial" w:hAnsi="Arial" w:cs="Arial"/>
          <w:b/>
        </w:rPr>
        <w:t>elného využ</w:t>
      </w:r>
      <w:r w:rsidR="00905C58" w:rsidRPr="00AE3975">
        <w:rPr>
          <w:rFonts w:ascii="Arial" w:hAnsi="Arial" w:cs="Arial"/>
          <w:b/>
        </w:rPr>
        <w:t>ití zastavě</w:t>
      </w:r>
      <w:r w:rsidR="00DA5DAF" w:rsidRPr="00AE3975">
        <w:rPr>
          <w:rFonts w:ascii="Arial" w:hAnsi="Arial" w:cs="Arial"/>
          <w:b/>
        </w:rPr>
        <w:t>ného území a vyhodnocení pot</w:t>
      </w:r>
      <w:r w:rsidR="00905C58" w:rsidRPr="00AE3975">
        <w:rPr>
          <w:rFonts w:ascii="Arial" w:hAnsi="Arial" w:cs="Arial"/>
          <w:b/>
        </w:rPr>
        <w:t>ř</w:t>
      </w:r>
      <w:r w:rsidR="00DA5DAF" w:rsidRPr="00AE3975">
        <w:rPr>
          <w:rFonts w:ascii="Arial" w:hAnsi="Arial" w:cs="Arial"/>
          <w:b/>
        </w:rPr>
        <w:t>eby vymezení</w:t>
      </w:r>
      <w:r w:rsidR="00905C58" w:rsidRPr="00AE3975">
        <w:rPr>
          <w:rFonts w:ascii="Arial" w:hAnsi="Arial" w:cs="Arial"/>
          <w:b/>
        </w:rPr>
        <w:t xml:space="preserve"> </w:t>
      </w:r>
      <w:r w:rsidR="00DA5DAF" w:rsidRPr="00AE3975">
        <w:rPr>
          <w:rFonts w:ascii="Arial" w:hAnsi="Arial" w:cs="Arial"/>
          <w:b/>
        </w:rPr>
        <w:t>zastavitelných ploch</w:t>
      </w:r>
    </w:p>
    <w:p w:rsidR="00EC6F11" w:rsidRDefault="00EC6F11" w:rsidP="002F667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9076DA">
        <w:rPr>
          <w:rFonts w:ascii="Arial" w:hAnsi="Arial" w:cs="Arial"/>
        </w:rPr>
        <w:t>Vyhodnocení účelného využití zastavěného území a vyhodnocení potřeby vymezení zastavitelných ploch zpracoval projektant a je součástí textové části odůvodnění Ú</w:t>
      </w:r>
      <w:r w:rsidR="00061011" w:rsidRPr="009076DA">
        <w:rPr>
          <w:rFonts w:ascii="Arial" w:hAnsi="Arial" w:cs="Arial"/>
        </w:rPr>
        <w:t>P </w:t>
      </w:r>
      <w:r w:rsidR="00BA3844" w:rsidRPr="009076DA">
        <w:rPr>
          <w:rFonts w:ascii="Arial" w:hAnsi="Arial" w:cs="Arial"/>
        </w:rPr>
        <w:t>Kunčice nad Labem</w:t>
      </w:r>
      <w:r w:rsidRPr="009076DA">
        <w:rPr>
          <w:rFonts w:ascii="Arial" w:hAnsi="Arial" w:cs="Arial"/>
        </w:rPr>
        <w:t xml:space="preserve"> v kapitole </w:t>
      </w:r>
      <w:r w:rsidR="009076DA" w:rsidRPr="009076DA">
        <w:rPr>
          <w:rFonts w:ascii="Arial" w:hAnsi="Arial" w:cs="Arial"/>
        </w:rPr>
        <w:t>J</w:t>
      </w:r>
      <w:r w:rsidR="002425A3" w:rsidRPr="009076DA">
        <w:rPr>
          <w:rFonts w:ascii="Arial" w:hAnsi="Arial" w:cs="Arial"/>
        </w:rPr>
        <w:t>.</w:t>
      </w:r>
    </w:p>
    <w:p w:rsidR="00032280" w:rsidRDefault="00032280" w:rsidP="002F667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</w:rPr>
      </w:pPr>
    </w:p>
    <w:p w:rsidR="00DA5DAF" w:rsidRPr="009C2E76" w:rsidRDefault="003B56C2" w:rsidP="002F667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</w:rPr>
      </w:pPr>
      <w:r w:rsidRPr="009C2E76">
        <w:rPr>
          <w:rFonts w:ascii="Arial" w:hAnsi="Arial" w:cs="Arial"/>
          <w:b/>
        </w:rPr>
        <w:t>K</w:t>
      </w:r>
      <w:r w:rsidR="003B474E" w:rsidRPr="009C2E76">
        <w:rPr>
          <w:rFonts w:ascii="Arial" w:hAnsi="Arial" w:cs="Arial"/>
          <w:b/>
        </w:rPr>
        <w:t xml:space="preserve">. </w:t>
      </w:r>
      <w:r w:rsidR="007B7DB7" w:rsidRPr="009C2E76">
        <w:rPr>
          <w:rFonts w:ascii="Arial" w:hAnsi="Arial" w:cs="Arial"/>
          <w:b/>
        </w:rPr>
        <w:t xml:space="preserve">Rozhodnutí o podaných námitkách ve smyslu § 53 </w:t>
      </w:r>
      <w:proofErr w:type="gramStart"/>
      <w:r w:rsidR="007B7DB7" w:rsidRPr="009C2E76">
        <w:rPr>
          <w:rFonts w:ascii="Arial" w:hAnsi="Arial" w:cs="Arial"/>
          <w:b/>
        </w:rPr>
        <w:t>odst.1 a §172</w:t>
      </w:r>
      <w:proofErr w:type="gramEnd"/>
      <w:r w:rsidR="007B7DB7" w:rsidRPr="009C2E76">
        <w:rPr>
          <w:rFonts w:ascii="Arial" w:hAnsi="Arial" w:cs="Arial"/>
          <w:b/>
        </w:rPr>
        <w:t xml:space="preserve"> odst. 5 správního řádu </w:t>
      </w:r>
    </w:p>
    <w:p w:rsidR="0030715D" w:rsidRPr="00636BD5" w:rsidRDefault="0030715D" w:rsidP="00BC3BF1">
      <w:pPr>
        <w:spacing w:before="120"/>
        <w:jc w:val="both"/>
        <w:rPr>
          <w:rFonts w:ascii="Arial" w:hAnsi="Arial" w:cs="Arial"/>
        </w:rPr>
      </w:pPr>
      <w:r w:rsidRPr="00636BD5">
        <w:rPr>
          <w:rFonts w:ascii="Arial" w:hAnsi="Arial" w:cs="Arial"/>
        </w:rPr>
        <w:t xml:space="preserve">Námitka LTM Vrchlabí s.r.o., Kunčice nad Labem 117, zastoupena jednatelem Ing. Miloslavem Švestkou, ze dne </w:t>
      </w:r>
      <w:proofErr w:type="gramStart"/>
      <w:r w:rsidRPr="00636BD5">
        <w:rPr>
          <w:rFonts w:ascii="Arial" w:hAnsi="Arial" w:cs="Arial"/>
        </w:rPr>
        <w:t>27.11.2014</w:t>
      </w:r>
      <w:proofErr w:type="gramEnd"/>
    </w:p>
    <w:p w:rsidR="0030715D" w:rsidRPr="00636BD5" w:rsidRDefault="0030715D" w:rsidP="00BC3BF1">
      <w:pPr>
        <w:spacing w:before="120"/>
        <w:jc w:val="both"/>
        <w:rPr>
          <w:rFonts w:ascii="Arial" w:hAnsi="Arial" w:cs="Arial"/>
          <w:i/>
        </w:rPr>
      </w:pPr>
      <w:r w:rsidRPr="00636BD5">
        <w:rPr>
          <w:rFonts w:ascii="Arial" w:hAnsi="Arial" w:cs="Arial"/>
          <w:i/>
        </w:rPr>
        <w:lastRenderedPageBreak/>
        <w:t>Vlastník pozemku st.p.č. 255/1, 255/2 a p.p.č.299/4 v </w:t>
      </w:r>
      <w:proofErr w:type="gramStart"/>
      <w:r w:rsidRPr="00636BD5">
        <w:rPr>
          <w:rFonts w:ascii="Arial" w:hAnsi="Arial" w:cs="Arial"/>
          <w:i/>
        </w:rPr>
        <w:t>k.ú.</w:t>
      </w:r>
      <w:proofErr w:type="gramEnd"/>
      <w:r w:rsidRPr="00636BD5">
        <w:rPr>
          <w:rFonts w:ascii="Arial" w:hAnsi="Arial" w:cs="Arial"/>
          <w:i/>
        </w:rPr>
        <w:t xml:space="preserve"> Kunčice nad Labem požaduje zařadit pozemek st.p.č. 254, 255/1, 255/2 a část p.p.č.299/4 v </w:t>
      </w:r>
      <w:proofErr w:type="gramStart"/>
      <w:r w:rsidRPr="00636BD5">
        <w:rPr>
          <w:rFonts w:ascii="Arial" w:hAnsi="Arial" w:cs="Arial"/>
          <w:i/>
        </w:rPr>
        <w:t>k.ú.</w:t>
      </w:r>
      <w:proofErr w:type="gramEnd"/>
      <w:r w:rsidRPr="00636BD5">
        <w:rPr>
          <w:rFonts w:ascii="Arial" w:hAnsi="Arial" w:cs="Arial"/>
          <w:i/>
        </w:rPr>
        <w:t xml:space="preserve"> Kunčice nad Labem do funkční plochy smíšené obytné venkovské.</w:t>
      </w:r>
    </w:p>
    <w:p w:rsidR="00BC3BF1" w:rsidRPr="00BC3BF1" w:rsidRDefault="00BC3BF1" w:rsidP="00BC3BF1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i/>
          <w:sz w:val="16"/>
          <w:szCs w:val="16"/>
        </w:rPr>
      </w:pPr>
    </w:p>
    <w:p w:rsidR="0030715D" w:rsidRPr="00636BD5" w:rsidRDefault="0030715D" w:rsidP="00BC3BF1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i/>
        </w:rPr>
      </w:pPr>
      <w:r w:rsidRPr="00636BD5">
        <w:rPr>
          <w:rFonts w:ascii="Arial" w:hAnsi="Arial" w:cs="Arial"/>
          <w:b/>
          <w:i/>
        </w:rPr>
        <w:t>Rozhodnutí o námitce: Námitce se vyhovuje.</w:t>
      </w:r>
    </w:p>
    <w:p w:rsidR="0030715D" w:rsidRPr="00636BD5" w:rsidRDefault="0030715D" w:rsidP="00BC3BF1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636BD5">
        <w:rPr>
          <w:rFonts w:ascii="Arial" w:hAnsi="Arial" w:cs="Arial"/>
          <w:b/>
        </w:rPr>
        <w:t xml:space="preserve">Odůvodnění: </w:t>
      </w:r>
      <w:r w:rsidRPr="00636BD5">
        <w:rPr>
          <w:rFonts w:ascii="Arial" w:hAnsi="Arial" w:cs="Arial"/>
        </w:rPr>
        <w:t xml:space="preserve">V návrhu ÚP </w:t>
      </w:r>
      <w:proofErr w:type="gramStart"/>
      <w:r w:rsidRPr="00636BD5">
        <w:rPr>
          <w:rFonts w:ascii="Arial" w:hAnsi="Arial" w:cs="Arial"/>
        </w:rPr>
        <w:t>jsou  všechny</w:t>
      </w:r>
      <w:proofErr w:type="gramEnd"/>
      <w:r w:rsidRPr="00636BD5">
        <w:rPr>
          <w:rFonts w:ascii="Arial" w:hAnsi="Arial" w:cs="Arial"/>
        </w:rPr>
        <w:t xml:space="preserve"> pozemky součástí plochy výrobní. Na pozemku st.p.č. 255/1 v </w:t>
      </w:r>
      <w:proofErr w:type="gramStart"/>
      <w:r w:rsidRPr="00636BD5">
        <w:rPr>
          <w:rFonts w:ascii="Arial" w:hAnsi="Arial" w:cs="Arial"/>
        </w:rPr>
        <w:t>k.ú.</w:t>
      </w:r>
      <w:proofErr w:type="gramEnd"/>
      <w:r w:rsidRPr="00636BD5">
        <w:rPr>
          <w:rFonts w:ascii="Arial" w:hAnsi="Arial" w:cs="Arial"/>
        </w:rPr>
        <w:t xml:space="preserve"> Kunčice nad Labem se nachází stavba technického vybavení a na st.p.č. 255/2 v </w:t>
      </w:r>
      <w:proofErr w:type="gramStart"/>
      <w:r w:rsidRPr="00636BD5">
        <w:rPr>
          <w:rFonts w:ascii="Arial" w:hAnsi="Arial" w:cs="Arial"/>
        </w:rPr>
        <w:t>k.ú.</w:t>
      </w:r>
      <w:proofErr w:type="gramEnd"/>
      <w:r w:rsidRPr="00636BD5">
        <w:rPr>
          <w:rFonts w:ascii="Arial" w:hAnsi="Arial" w:cs="Arial"/>
        </w:rPr>
        <w:t xml:space="preserve"> </w:t>
      </w:r>
      <w:proofErr w:type="gramStart"/>
      <w:r w:rsidRPr="00636BD5">
        <w:rPr>
          <w:rFonts w:ascii="Arial" w:hAnsi="Arial" w:cs="Arial"/>
        </w:rPr>
        <w:t>Kunčice</w:t>
      </w:r>
      <w:proofErr w:type="gramEnd"/>
      <w:r w:rsidRPr="00636BD5">
        <w:rPr>
          <w:rFonts w:ascii="Arial" w:hAnsi="Arial" w:cs="Arial"/>
        </w:rPr>
        <w:t xml:space="preserve"> nad Labem se </w:t>
      </w:r>
      <w:proofErr w:type="gramStart"/>
      <w:r w:rsidRPr="00636BD5">
        <w:rPr>
          <w:rFonts w:ascii="Arial" w:hAnsi="Arial" w:cs="Arial"/>
        </w:rPr>
        <w:t>nachází</w:t>
      </w:r>
      <w:proofErr w:type="gramEnd"/>
      <w:r w:rsidRPr="00636BD5">
        <w:rPr>
          <w:rFonts w:ascii="Arial" w:hAnsi="Arial" w:cs="Arial"/>
        </w:rPr>
        <w:t xml:space="preserve"> stavba, která je v katastru nemovitostí zapsána jako objekt k bydlení. Změnou části plochy smíšené výrobní na plochu smíšenou obytnou venkovskou nedojde </w:t>
      </w:r>
      <w:r w:rsidR="009076DA">
        <w:rPr>
          <w:rFonts w:ascii="Arial" w:hAnsi="Arial" w:cs="Arial"/>
        </w:rPr>
        <w:t xml:space="preserve">k </w:t>
      </w:r>
      <w:r w:rsidRPr="00636BD5">
        <w:rPr>
          <w:rFonts w:ascii="Arial" w:hAnsi="Arial" w:cs="Arial"/>
        </w:rPr>
        <w:t>zásadnímu narušení základní ani urbanistické koncepce rozvoje obce.</w:t>
      </w:r>
    </w:p>
    <w:p w:rsidR="0030715D" w:rsidRPr="00636BD5" w:rsidRDefault="0030715D" w:rsidP="00BC3BF1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i/>
        </w:rPr>
      </w:pPr>
    </w:p>
    <w:p w:rsidR="0030715D" w:rsidRPr="00636BD5" w:rsidRDefault="0030715D" w:rsidP="00BC3BF1">
      <w:pPr>
        <w:spacing w:before="120"/>
        <w:jc w:val="both"/>
        <w:rPr>
          <w:rFonts w:ascii="Arial" w:hAnsi="Arial" w:cs="Arial"/>
        </w:rPr>
      </w:pPr>
      <w:r w:rsidRPr="00636BD5">
        <w:rPr>
          <w:rFonts w:ascii="Arial" w:hAnsi="Arial" w:cs="Arial"/>
        </w:rPr>
        <w:t xml:space="preserve">Námitka pana Petra Kytara, Sídliště 738, Hostinné, ze dne </w:t>
      </w:r>
      <w:proofErr w:type="gramStart"/>
      <w:r w:rsidRPr="00636BD5">
        <w:rPr>
          <w:rFonts w:ascii="Arial" w:hAnsi="Arial" w:cs="Arial"/>
        </w:rPr>
        <w:t>19.1.2015</w:t>
      </w:r>
      <w:proofErr w:type="gramEnd"/>
    </w:p>
    <w:p w:rsidR="0030715D" w:rsidRPr="00636BD5" w:rsidRDefault="0030715D" w:rsidP="00BC3BF1">
      <w:pPr>
        <w:spacing w:before="120"/>
        <w:jc w:val="both"/>
        <w:rPr>
          <w:rFonts w:ascii="Arial" w:hAnsi="Arial" w:cs="Arial"/>
          <w:i/>
        </w:rPr>
      </w:pPr>
      <w:r w:rsidRPr="00636BD5">
        <w:rPr>
          <w:rFonts w:ascii="Arial" w:hAnsi="Arial" w:cs="Arial"/>
          <w:i/>
        </w:rPr>
        <w:t xml:space="preserve">Vlastník pozemku p.p.č.734/1, 732/4, 732/6, </w:t>
      </w:r>
      <w:smartTag w:uri="urn:schemas-microsoft-com:office:smarttags" w:element="metricconverter">
        <w:smartTagPr>
          <w:attr w:name="ProductID" w:val="282, st"/>
        </w:smartTagPr>
        <w:r w:rsidRPr="00636BD5">
          <w:rPr>
            <w:rFonts w:ascii="Arial" w:hAnsi="Arial" w:cs="Arial"/>
            <w:i/>
          </w:rPr>
          <w:t>282, st</w:t>
        </w:r>
      </w:smartTag>
      <w:r w:rsidRPr="00636BD5">
        <w:rPr>
          <w:rFonts w:ascii="Arial" w:hAnsi="Arial" w:cs="Arial"/>
          <w:i/>
        </w:rPr>
        <w:t>.p.č.317, 318, 319 v  </w:t>
      </w:r>
      <w:proofErr w:type="gramStart"/>
      <w:r w:rsidRPr="00636BD5">
        <w:rPr>
          <w:rFonts w:ascii="Arial" w:hAnsi="Arial" w:cs="Arial"/>
          <w:i/>
        </w:rPr>
        <w:t>k.ú.</w:t>
      </w:r>
      <w:proofErr w:type="gramEnd"/>
      <w:r w:rsidRPr="00636BD5">
        <w:rPr>
          <w:rFonts w:ascii="Arial" w:hAnsi="Arial" w:cs="Arial"/>
          <w:i/>
        </w:rPr>
        <w:t xml:space="preserve"> Kunčice nad Labem požaduje řešit přístup k výše uvedeným pozemkům i dalším pozemkům ve vlastnictví obce, Státního pozemkového úřadu i Povod</w:t>
      </w:r>
      <w:r w:rsidR="00164ED2" w:rsidRPr="00636BD5">
        <w:rPr>
          <w:rFonts w:ascii="Arial" w:hAnsi="Arial" w:cs="Arial"/>
          <w:i/>
        </w:rPr>
        <w:t>í Labe.</w:t>
      </w:r>
    </w:p>
    <w:p w:rsidR="00BC3BF1" w:rsidRPr="00BC3BF1" w:rsidRDefault="00BC3BF1" w:rsidP="00BC3BF1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i/>
          <w:sz w:val="16"/>
          <w:szCs w:val="16"/>
        </w:rPr>
      </w:pPr>
    </w:p>
    <w:p w:rsidR="0030715D" w:rsidRPr="00636BD5" w:rsidRDefault="0030715D" w:rsidP="00BC3BF1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i/>
        </w:rPr>
      </w:pPr>
      <w:r w:rsidRPr="00636BD5">
        <w:rPr>
          <w:rFonts w:ascii="Arial" w:hAnsi="Arial" w:cs="Arial"/>
          <w:b/>
          <w:i/>
        </w:rPr>
        <w:t>Rozhodnutí o námitce: Námitka se zamítá.</w:t>
      </w:r>
    </w:p>
    <w:p w:rsidR="0030715D" w:rsidRPr="00636BD5" w:rsidRDefault="0030715D" w:rsidP="00BC3BF1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636BD5">
        <w:rPr>
          <w:rFonts w:ascii="Arial" w:hAnsi="Arial" w:cs="Arial"/>
          <w:b/>
        </w:rPr>
        <w:t xml:space="preserve">Odůvodnění: </w:t>
      </w:r>
      <w:r w:rsidRPr="00636BD5">
        <w:rPr>
          <w:rFonts w:ascii="Arial" w:hAnsi="Arial" w:cs="Arial"/>
        </w:rPr>
        <w:t>Cílem územního plánování je vytvářet předpoklady pro výstavbu a pro udržitelný</w:t>
      </w:r>
      <w:r w:rsidR="00BC3BF1">
        <w:rPr>
          <w:rFonts w:ascii="Arial" w:hAnsi="Arial" w:cs="Arial"/>
        </w:rPr>
        <w:t xml:space="preserve"> rozvoj územní, s odvoláním na </w:t>
      </w:r>
      <w:r w:rsidRPr="00636BD5">
        <w:rPr>
          <w:rFonts w:ascii="Arial" w:hAnsi="Arial" w:cs="Arial"/>
        </w:rPr>
        <w:t>§</w:t>
      </w:r>
      <w:r w:rsidR="00BC3BF1">
        <w:rPr>
          <w:rFonts w:ascii="Arial" w:hAnsi="Arial" w:cs="Arial"/>
        </w:rPr>
        <w:t> </w:t>
      </w:r>
      <w:r w:rsidRPr="00636BD5">
        <w:rPr>
          <w:rFonts w:ascii="Arial" w:hAnsi="Arial" w:cs="Arial"/>
        </w:rPr>
        <w:t>18 stavebního zákona lze v nezastavěném území v souladu s jeho charakterem umisťovat mimo jiné stavby pro veřejnou dopravní a technickou infrastrukturou.</w:t>
      </w:r>
    </w:p>
    <w:p w:rsidR="0030715D" w:rsidRPr="00636BD5" w:rsidRDefault="0030715D" w:rsidP="00BC3BF1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</w:rPr>
      </w:pPr>
      <w:r w:rsidRPr="00636BD5">
        <w:rPr>
          <w:rFonts w:ascii="Arial" w:hAnsi="Arial" w:cs="Arial"/>
        </w:rPr>
        <w:t>Návrh územního plánu dovoluje v plochách s rozdílným způsobem využití, jež jsou navržené nad výše zmíněnými pozemky, umístění a vybudovaní přístupových či obslužných komunikací,</w:t>
      </w:r>
      <w:r w:rsidRPr="00636BD5">
        <w:rPr>
          <w:rFonts w:ascii="Arial" w:hAnsi="Arial" w:cs="Arial"/>
          <w:b/>
        </w:rPr>
        <w:t xml:space="preserve"> </w:t>
      </w:r>
      <w:r w:rsidRPr="00636BD5">
        <w:rPr>
          <w:rFonts w:ascii="Arial" w:hAnsi="Arial" w:cs="Arial"/>
        </w:rPr>
        <w:t>způsob realizace konkrétní stavby není předmětem územního plánování.</w:t>
      </w:r>
    </w:p>
    <w:p w:rsidR="0030715D" w:rsidRPr="00636BD5" w:rsidRDefault="0030715D" w:rsidP="00BC3BF1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</w:rPr>
      </w:pPr>
    </w:p>
    <w:p w:rsidR="0030715D" w:rsidRPr="00636BD5" w:rsidRDefault="0030715D" w:rsidP="00BC3BF1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636BD5">
        <w:rPr>
          <w:rFonts w:ascii="Arial" w:hAnsi="Arial" w:cs="Arial"/>
        </w:rPr>
        <w:t xml:space="preserve">Námitka pana Karla Hníka, Kunčice nad Labem 134, ze dne </w:t>
      </w:r>
      <w:proofErr w:type="gramStart"/>
      <w:r w:rsidRPr="00636BD5">
        <w:rPr>
          <w:rFonts w:ascii="Arial" w:hAnsi="Arial" w:cs="Arial"/>
        </w:rPr>
        <w:t>20.1.2015</w:t>
      </w:r>
      <w:proofErr w:type="gramEnd"/>
    </w:p>
    <w:p w:rsidR="0030715D" w:rsidRPr="00636BD5" w:rsidRDefault="0030715D" w:rsidP="00BC3BF1">
      <w:pPr>
        <w:spacing w:before="120"/>
        <w:jc w:val="both"/>
        <w:rPr>
          <w:rFonts w:ascii="Arial" w:hAnsi="Arial" w:cs="Arial"/>
          <w:i/>
        </w:rPr>
      </w:pPr>
      <w:r w:rsidRPr="00636BD5">
        <w:rPr>
          <w:rFonts w:ascii="Arial" w:hAnsi="Arial" w:cs="Arial"/>
          <w:i/>
        </w:rPr>
        <w:t>Vlastník v podání žádá o vyřešení situace na p.p.č.312/2 v </w:t>
      </w:r>
      <w:proofErr w:type="gramStart"/>
      <w:r w:rsidRPr="00636BD5">
        <w:rPr>
          <w:rFonts w:ascii="Arial" w:hAnsi="Arial" w:cs="Arial"/>
          <w:i/>
        </w:rPr>
        <w:t>k.ú.</w:t>
      </w:r>
      <w:proofErr w:type="gramEnd"/>
      <w:r w:rsidRPr="00636BD5">
        <w:rPr>
          <w:rFonts w:ascii="Arial" w:hAnsi="Arial" w:cs="Arial"/>
          <w:i/>
        </w:rPr>
        <w:t xml:space="preserve"> Kunčice nad Labem, a přeprojektování plánované stavby (místní komunikace) na jiné pozemky.</w:t>
      </w:r>
    </w:p>
    <w:p w:rsidR="00BC3BF1" w:rsidRPr="00BC3BF1" w:rsidRDefault="00BC3BF1" w:rsidP="00BC3BF1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i/>
          <w:sz w:val="16"/>
          <w:szCs w:val="16"/>
        </w:rPr>
      </w:pPr>
    </w:p>
    <w:p w:rsidR="0030715D" w:rsidRPr="00636BD5" w:rsidRDefault="0030715D" w:rsidP="00BC3BF1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i/>
        </w:rPr>
      </w:pPr>
      <w:r w:rsidRPr="00636BD5">
        <w:rPr>
          <w:rFonts w:ascii="Arial" w:hAnsi="Arial" w:cs="Arial"/>
          <w:b/>
          <w:i/>
        </w:rPr>
        <w:t>Rozhodnutí o námitce: Námitka se zamítá</w:t>
      </w:r>
    </w:p>
    <w:p w:rsidR="0030715D" w:rsidRPr="00636BD5" w:rsidRDefault="0030715D" w:rsidP="00BC3BF1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636BD5">
        <w:rPr>
          <w:rFonts w:ascii="Arial" w:hAnsi="Arial" w:cs="Arial"/>
          <w:b/>
        </w:rPr>
        <w:t xml:space="preserve">Odůvodnění: </w:t>
      </w:r>
      <w:r w:rsidRPr="00636BD5">
        <w:rPr>
          <w:rFonts w:ascii="Arial" w:hAnsi="Arial" w:cs="Arial"/>
        </w:rPr>
        <w:t xml:space="preserve">Při navrhování koncepce dopravy v obci byla zhotovitelem navržena výstavba místní obslužné komunikace (Z-PV/02-Z-PV/03) vedoucí od silnice </w:t>
      </w:r>
      <w:proofErr w:type="gramStart"/>
      <w:r w:rsidRPr="00636BD5">
        <w:rPr>
          <w:rFonts w:ascii="Arial" w:hAnsi="Arial" w:cs="Arial"/>
        </w:rPr>
        <w:t>III.třídy</w:t>
      </w:r>
      <w:proofErr w:type="gramEnd"/>
      <w:r w:rsidRPr="00636BD5">
        <w:rPr>
          <w:rFonts w:ascii="Arial" w:hAnsi="Arial" w:cs="Arial"/>
        </w:rPr>
        <w:t xml:space="preserve"> k železniční stanici i přes pozemek p.p.č.312/2 v k.ú. Kunčice nad Labem. Navržená místní komunikace je veřejným zájmem obce, trasa kopíruje vedení komunikace v platném ÚP, záměr je veřejně prospěšnou stavbou částečně řešící i konfliktní vedení silnice </w:t>
      </w:r>
      <w:proofErr w:type="gramStart"/>
      <w:r w:rsidRPr="00636BD5">
        <w:rPr>
          <w:rFonts w:ascii="Arial" w:hAnsi="Arial" w:cs="Arial"/>
        </w:rPr>
        <w:t>III.třídy</w:t>
      </w:r>
      <w:proofErr w:type="gramEnd"/>
      <w:r w:rsidRPr="00636BD5">
        <w:rPr>
          <w:rFonts w:ascii="Arial" w:hAnsi="Arial" w:cs="Arial"/>
        </w:rPr>
        <w:t xml:space="preserve"> obcí.</w:t>
      </w:r>
    </w:p>
    <w:p w:rsidR="0030715D" w:rsidRPr="00636BD5" w:rsidRDefault="0030715D" w:rsidP="00BC3BF1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636BD5">
        <w:rPr>
          <w:rFonts w:ascii="Arial" w:hAnsi="Arial" w:cs="Arial"/>
        </w:rPr>
        <w:t xml:space="preserve">Námitka pana Aloise Mejsnara a Lubomíra Mejsnara, Kunčice nad Labem 54, ze dne </w:t>
      </w:r>
      <w:proofErr w:type="gramStart"/>
      <w:r w:rsidRPr="00636BD5">
        <w:rPr>
          <w:rFonts w:ascii="Arial" w:hAnsi="Arial" w:cs="Arial"/>
        </w:rPr>
        <w:t>19.1.2015</w:t>
      </w:r>
      <w:proofErr w:type="gramEnd"/>
    </w:p>
    <w:p w:rsidR="0030715D" w:rsidRPr="00636BD5" w:rsidRDefault="0030715D" w:rsidP="00BC3BF1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i/>
        </w:rPr>
      </w:pPr>
      <w:r w:rsidRPr="00636BD5">
        <w:rPr>
          <w:rFonts w:ascii="Arial" w:hAnsi="Arial" w:cs="Arial"/>
          <w:i/>
        </w:rPr>
        <w:t xml:space="preserve">Vlastníci pozemku p.p.č.601/10 a 601/1 </w:t>
      </w:r>
      <w:proofErr w:type="gramStart"/>
      <w:r w:rsidRPr="00636BD5">
        <w:rPr>
          <w:rFonts w:ascii="Arial" w:hAnsi="Arial" w:cs="Arial"/>
          <w:i/>
        </w:rPr>
        <w:t>k.ú.</w:t>
      </w:r>
      <w:proofErr w:type="gramEnd"/>
      <w:r w:rsidRPr="00636BD5">
        <w:rPr>
          <w:rFonts w:ascii="Arial" w:hAnsi="Arial" w:cs="Arial"/>
          <w:i/>
        </w:rPr>
        <w:t xml:space="preserve"> Kunčice nad Labem nesouhlasí se zamítnutím vymezení zastavitelné plochy Z-BV/11. Jako aktivní zemědělci, obhospodařující </w:t>
      </w:r>
      <w:smartTag w:uri="urn:schemas-microsoft-com:office:smarttags" w:element="metricconverter">
        <w:smartTagPr>
          <w:attr w:name="ProductID" w:val="200ﾠha"/>
        </w:smartTagPr>
        <w:r w:rsidRPr="00636BD5">
          <w:rPr>
            <w:rFonts w:ascii="Arial" w:hAnsi="Arial" w:cs="Arial"/>
            <w:i/>
          </w:rPr>
          <w:t>200 ha</w:t>
        </w:r>
      </w:smartTag>
      <w:r w:rsidRPr="00636BD5">
        <w:rPr>
          <w:rFonts w:ascii="Arial" w:hAnsi="Arial" w:cs="Arial"/>
          <w:i/>
        </w:rPr>
        <w:t xml:space="preserve"> luk a 25 ha orné půdy, s chovem 130 kusů dojných krav, </w:t>
      </w:r>
      <w:r w:rsidRPr="00636BD5">
        <w:rPr>
          <w:rFonts w:ascii="Arial" w:hAnsi="Arial" w:cs="Arial"/>
          <w:i/>
        </w:rPr>
        <w:lastRenderedPageBreak/>
        <w:t>trvají na vymezení této plochy, která by měla umožnit rozvoj zemědělské podnikatelské činnosti další generaci zemědělců rodinné farmy i vytvořit podmínky pro setrvání mladší generace v obci.</w:t>
      </w:r>
    </w:p>
    <w:p w:rsidR="0030715D" w:rsidRPr="00BC3BF1" w:rsidRDefault="0030715D" w:rsidP="00BC3BF1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i/>
          <w:sz w:val="16"/>
          <w:szCs w:val="16"/>
        </w:rPr>
      </w:pPr>
    </w:p>
    <w:p w:rsidR="0030715D" w:rsidRPr="00636BD5" w:rsidRDefault="0030715D" w:rsidP="00BC3BF1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i/>
        </w:rPr>
      </w:pPr>
      <w:r w:rsidRPr="00636BD5">
        <w:rPr>
          <w:rFonts w:ascii="Arial" w:hAnsi="Arial" w:cs="Arial"/>
          <w:b/>
          <w:i/>
        </w:rPr>
        <w:t>Rozhodnutí o námitce: Námitce se částečně vyhovuje.</w:t>
      </w:r>
    </w:p>
    <w:p w:rsidR="0030715D" w:rsidRPr="00636BD5" w:rsidRDefault="0030715D" w:rsidP="00BC3BF1">
      <w:pPr>
        <w:spacing w:before="120"/>
        <w:jc w:val="both"/>
        <w:rPr>
          <w:rFonts w:ascii="Arial" w:hAnsi="Arial" w:cs="Arial"/>
        </w:rPr>
      </w:pPr>
      <w:r w:rsidRPr="00636BD5">
        <w:rPr>
          <w:rFonts w:ascii="Arial" w:hAnsi="Arial" w:cs="Arial"/>
          <w:b/>
        </w:rPr>
        <w:t xml:space="preserve">Odůvodnění: </w:t>
      </w:r>
      <w:r w:rsidRPr="00636BD5">
        <w:rPr>
          <w:rFonts w:ascii="Arial" w:hAnsi="Arial" w:cs="Arial"/>
        </w:rPr>
        <w:t>Zastavitelná plocha Z-BV/</w:t>
      </w:r>
      <w:r w:rsidR="0082369D">
        <w:rPr>
          <w:rFonts w:ascii="Arial" w:hAnsi="Arial" w:cs="Arial"/>
        </w:rPr>
        <w:t>1</w:t>
      </w:r>
      <w:r w:rsidRPr="00636BD5">
        <w:rPr>
          <w:rFonts w:ascii="Arial" w:hAnsi="Arial" w:cs="Arial"/>
        </w:rPr>
        <w:t xml:space="preserve">1, tak jak je navržena v návrhu ÚP nebude akceptována, ale bude navržena v těsném sousedství </w:t>
      </w:r>
      <w:proofErr w:type="gramStart"/>
      <w:r w:rsidRPr="00636BD5">
        <w:rPr>
          <w:rFonts w:ascii="Arial" w:hAnsi="Arial" w:cs="Arial"/>
        </w:rPr>
        <w:t>stávající  izolované</w:t>
      </w:r>
      <w:proofErr w:type="gramEnd"/>
      <w:r w:rsidRPr="00636BD5">
        <w:rPr>
          <w:rFonts w:ascii="Arial" w:hAnsi="Arial" w:cs="Arial"/>
        </w:rPr>
        <w:t xml:space="preserve"> plochy pro bydlení vymezené jižně od této návrhové zastavitelné plochy. Tímto umístěním nebude zastavitelná plocha Z-BV/</w:t>
      </w:r>
      <w:r w:rsidR="0082369D">
        <w:rPr>
          <w:rFonts w:ascii="Arial" w:hAnsi="Arial" w:cs="Arial"/>
        </w:rPr>
        <w:t>1</w:t>
      </w:r>
      <w:r w:rsidRPr="00636BD5">
        <w:rPr>
          <w:rFonts w:ascii="Arial" w:hAnsi="Arial" w:cs="Arial"/>
        </w:rPr>
        <w:t>1 nevhodně narušovat souvislý půdní blok a</w:t>
      </w:r>
      <w:r w:rsidR="00636BD5">
        <w:rPr>
          <w:rFonts w:ascii="Arial" w:hAnsi="Arial" w:cs="Arial"/>
        </w:rPr>
        <w:t> </w:t>
      </w:r>
      <w:r w:rsidRPr="00636BD5">
        <w:rPr>
          <w:rFonts w:ascii="Arial" w:hAnsi="Arial" w:cs="Arial"/>
        </w:rPr>
        <w:t>nedojde ke vzniku nevhodných proluk.</w:t>
      </w:r>
    </w:p>
    <w:p w:rsidR="0030715D" w:rsidRPr="00636BD5" w:rsidRDefault="0030715D" w:rsidP="00BC3BF1">
      <w:pPr>
        <w:spacing w:before="120"/>
        <w:jc w:val="both"/>
        <w:rPr>
          <w:rFonts w:ascii="Arial" w:hAnsi="Arial" w:cs="Arial"/>
        </w:rPr>
      </w:pPr>
      <w:r w:rsidRPr="00636BD5">
        <w:rPr>
          <w:rFonts w:ascii="Arial" w:hAnsi="Arial" w:cs="Arial"/>
        </w:rPr>
        <w:t xml:space="preserve">Vlastníci pozemků p.p.č.601/10 a 601/1 </w:t>
      </w:r>
      <w:proofErr w:type="gramStart"/>
      <w:r w:rsidRPr="00636BD5">
        <w:rPr>
          <w:rFonts w:ascii="Arial" w:hAnsi="Arial" w:cs="Arial"/>
        </w:rPr>
        <w:t>k.ú.</w:t>
      </w:r>
      <w:proofErr w:type="gramEnd"/>
      <w:r w:rsidRPr="00636BD5">
        <w:rPr>
          <w:rFonts w:ascii="Arial" w:hAnsi="Arial" w:cs="Arial"/>
        </w:rPr>
        <w:t xml:space="preserve"> Kunčice nad Labem jsou aktivně hospodařící zemědělci s rodinnou tradicí, kteří předmětné pozemky obhospodařují a současně mají záměr provozovat zde </w:t>
      </w:r>
      <w:proofErr w:type="spellStart"/>
      <w:r w:rsidRPr="00636BD5">
        <w:rPr>
          <w:rFonts w:ascii="Arial" w:hAnsi="Arial" w:cs="Arial"/>
        </w:rPr>
        <w:t>agrofarmu</w:t>
      </w:r>
      <w:proofErr w:type="spellEnd"/>
      <w:r w:rsidRPr="00636BD5">
        <w:rPr>
          <w:rFonts w:ascii="Arial" w:hAnsi="Arial" w:cs="Arial"/>
        </w:rPr>
        <w:t xml:space="preserve"> s chovem dojnic a koní, zbývající část pozemku zamýšlejí využít jako pastevní areál.</w:t>
      </w:r>
    </w:p>
    <w:p w:rsidR="0030715D" w:rsidRPr="00636BD5" w:rsidRDefault="0030715D" w:rsidP="00BC3BF1">
      <w:pPr>
        <w:spacing w:before="120"/>
        <w:jc w:val="both"/>
        <w:rPr>
          <w:rFonts w:ascii="Arial" w:hAnsi="Arial" w:cs="Arial"/>
        </w:rPr>
      </w:pPr>
      <w:r w:rsidRPr="00636BD5">
        <w:rPr>
          <w:rFonts w:ascii="Arial" w:hAnsi="Arial" w:cs="Arial"/>
        </w:rPr>
        <w:t xml:space="preserve">Vymezení plochy pro rodinnou </w:t>
      </w:r>
      <w:proofErr w:type="spellStart"/>
      <w:r w:rsidRPr="00636BD5">
        <w:rPr>
          <w:rFonts w:ascii="Arial" w:hAnsi="Arial" w:cs="Arial"/>
        </w:rPr>
        <w:t>agrofarmu</w:t>
      </w:r>
      <w:proofErr w:type="spellEnd"/>
      <w:r w:rsidRPr="00636BD5">
        <w:rPr>
          <w:rFonts w:ascii="Arial" w:hAnsi="Arial" w:cs="Arial"/>
        </w:rPr>
        <w:t xml:space="preserve"> vytváří podmínky pro rozvoj zemědělské podnikatelské činnosti, čímž je naplňován jeden z cílů územního plánování – vytváření podmínek pro hospodářský rozvoj. Vymezením této plochy vzdáleně od koncentrované obytné zástavby bude předcházeno možným konfliktům vyplývajícím z požadavků na klidné komfortní bydlení obyvatel a zátěže vyplývající z chovu velkých hospodářských zvířat a provozu agrofarmy.</w:t>
      </w:r>
    </w:p>
    <w:p w:rsidR="0030715D" w:rsidRPr="00636BD5" w:rsidRDefault="0030715D" w:rsidP="00BC3BF1">
      <w:pPr>
        <w:spacing w:before="120"/>
        <w:jc w:val="both"/>
        <w:rPr>
          <w:rFonts w:ascii="Arial" w:hAnsi="Arial" w:cs="Arial"/>
        </w:rPr>
      </w:pPr>
    </w:p>
    <w:p w:rsidR="0030715D" w:rsidRPr="00636BD5" w:rsidRDefault="0030715D" w:rsidP="0030715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636BD5">
        <w:rPr>
          <w:rFonts w:ascii="Arial" w:hAnsi="Arial" w:cs="Arial"/>
        </w:rPr>
        <w:t xml:space="preserve">Poučení: </w:t>
      </w:r>
    </w:p>
    <w:p w:rsidR="0030715D" w:rsidRPr="00636BD5" w:rsidRDefault="0030715D" w:rsidP="003071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36BD5">
        <w:rPr>
          <w:rFonts w:ascii="Arial" w:hAnsi="Arial" w:cs="Arial"/>
        </w:rPr>
        <w:t>Proti rozhodnutí o námitkách se nelze odvolat ani podat rozklad.</w:t>
      </w:r>
    </w:p>
    <w:p w:rsidR="0030715D" w:rsidRPr="00636BD5" w:rsidRDefault="0030715D" w:rsidP="003071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36BD5">
        <w:rPr>
          <w:rFonts w:ascii="Arial" w:hAnsi="Arial" w:cs="Arial"/>
        </w:rPr>
        <w:t xml:space="preserve">O námitkách rozhoduje správní orgán, který opatření obecné povahy vydává. </w:t>
      </w:r>
    </w:p>
    <w:p w:rsidR="0030715D" w:rsidRPr="00636BD5" w:rsidRDefault="0030715D" w:rsidP="003071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36BD5">
        <w:rPr>
          <w:rFonts w:ascii="Arial" w:hAnsi="Arial" w:cs="Arial"/>
        </w:rPr>
        <w:t>Opatření obecné povahy, které musí obsahovat rozhodnutí o námitkách v části odůvodnění, správní orgán oznámí veřejnou vyhláškou.</w:t>
      </w:r>
    </w:p>
    <w:p w:rsidR="0030715D" w:rsidRPr="00636BD5" w:rsidRDefault="0030715D" w:rsidP="003071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E50C8" w:rsidRPr="00636BD5" w:rsidRDefault="00DE50C8" w:rsidP="00F54A02">
      <w:pPr>
        <w:jc w:val="both"/>
        <w:rPr>
          <w:rFonts w:ascii="Arial" w:hAnsi="Arial" w:cs="Arial"/>
          <w:b/>
          <w:bCs/>
          <w:caps/>
        </w:rPr>
      </w:pPr>
    </w:p>
    <w:p w:rsidR="00DA5DAF" w:rsidRPr="00636BD5" w:rsidRDefault="003B56C2" w:rsidP="002F667F">
      <w:pPr>
        <w:spacing w:before="120"/>
        <w:jc w:val="both"/>
        <w:rPr>
          <w:rFonts w:ascii="Arial" w:hAnsi="Arial" w:cs="Arial"/>
          <w:b/>
        </w:rPr>
      </w:pPr>
      <w:r w:rsidRPr="00636BD5">
        <w:rPr>
          <w:rFonts w:ascii="Arial" w:hAnsi="Arial" w:cs="Arial"/>
          <w:b/>
        </w:rPr>
        <w:t>L</w:t>
      </w:r>
      <w:r w:rsidR="00905C58" w:rsidRPr="00636BD5">
        <w:rPr>
          <w:rFonts w:ascii="Arial" w:hAnsi="Arial" w:cs="Arial"/>
          <w:b/>
        </w:rPr>
        <w:t xml:space="preserve">.  </w:t>
      </w:r>
      <w:r w:rsidR="00F74785" w:rsidRPr="00636BD5">
        <w:rPr>
          <w:rFonts w:ascii="Arial" w:hAnsi="Arial" w:cs="Arial"/>
          <w:b/>
        </w:rPr>
        <w:t xml:space="preserve">Vyhodnocení uplatněných připomínek ve smyslu § 53 </w:t>
      </w:r>
      <w:proofErr w:type="gramStart"/>
      <w:r w:rsidR="00F74785" w:rsidRPr="00636BD5">
        <w:rPr>
          <w:rFonts w:ascii="Arial" w:hAnsi="Arial" w:cs="Arial"/>
          <w:b/>
        </w:rPr>
        <w:t>odst.1 a §172</w:t>
      </w:r>
      <w:proofErr w:type="gramEnd"/>
      <w:r w:rsidR="00F74785" w:rsidRPr="00636BD5">
        <w:rPr>
          <w:rFonts w:ascii="Arial" w:hAnsi="Arial" w:cs="Arial"/>
          <w:b/>
        </w:rPr>
        <w:t xml:space="preserve"> odst. 4 správního řádu </w:t>
      </w:r>
    </w:p>
    <w:p w:rsidR="0030715D" w:rsidRPr="00636BD5" w:rsidRDefault="0030715D" w:rsidP="00160935">
      <w:pPr>
        <w:spacing w:before="120"/>
        <w:rPr>
          <w:rFonts w:ascii="Arial" w:hAnsi="Arial" w:cs="Arial"/>
        </w:rPr>
      </w:pPr>
      <w:r w:rsidRPr="00636BD5">
        <w:rPr>
          <w:rFonts w:ascii="Arial" w:hAnsi="Arial" w:cs="Arial"/>
        </w:rPr>
        <w:t xml:space="preserve">Připomínka ing. Antonína Stejného, Kunčice nad Labem 35, ze dne </w:t>
      </w:r>
      <w:proofErr w:type="gramStart"/>
      <w:r w:rsidRPr="00636BD5">
        <w:rPr>
          <w:rFonts w:ascii="Arial" w:hAnsi="Arial" w:cs="Arial"/>
        </w:rPr>
        <w:t>14.4.2014</w:t>
      </w:r>
      <w:proofErr w:type="gramEnd"/>
      <w:r w:rsidRPr="00636BD5">
        <w:rPr>
          <w:rFonts w:ascii="Arial" w:hAnsi="Arial" w:cs="Arial"/>
        </w:rPr>
        <w:t xml:space="preserve"> </w:t>
      </w:r>
    </w:p>
    <w:p w:rsidR="0030715D" w:rsidRPr="00636BD5" w:rsidRDefault="0030715D" w:rsidP="00160935">
      <w:pPr>
        <w:spacing w:before="120"/>
        <w:jc w:val="both"/>
        <w:rPr>
          <w:rFonts w:ascii="Arial" w:hAnsi="Arial" w:cs="Arial"/>
          <w:i/>
        </w:rPr>
      </w:pPr>
      <w:r w:rsidRPr="00636BD5">
        <w:rPr>
          <w:rFonts w:ascii="Arial" w:hAnsi="Arial" w:cs="Arial"/>
          <w:i/>
        </w:rPr>
        <w:t>Připomínka se zabývá nevyhovujícím řešením vedení dopravy v obci, kdy není oddělena komunikace pro pěší a cyklisty od komunikace pro motorová vozidla. V podání je navržena trasa vedení komunikace pro pěší a cyklisty podél silnice III/32551</w:t>
      </w:r>
      <w:r w:rsidR="00BC3BF1">
        <w:rPr>
          <w:rFonts w:ascii="Arial" w:hAnsi="Arial" w:cs="Arial"/>
          <w:i/>
        </w:rPr>
        <w:t>.</w:t>
      </w:r>
    </w:p>
    <w:p w:rsidR="0030715D" w:rsidRPr="00636BD5" w:rsidRDefault="0030715D" w:rsidP="00160935">
      <w:pPr>
        <w:spacing w:before="120"/>
        <w:jc w:val="both"/>
        <w:rPr>
          <w:rFonts w:ascii="Arial" w:hAnsi="Arial" w:cs="Arial"/>
        </w:rPr>
      </w:pPr>
    </w:p>
    <w:p w:rsidR="0030715D" w:rsidRPr="00636BD5" w:rsidRDefault="0030715D" w:rsidP="00160935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636BD5">
        <w:rPr>
          <w:rFonts w:ascii="Arial" w:hAnsi="Arial" w:cs="Arial"/>
        </w:rPr>
        <w:t>Připomínka byla vzata na vědomí. Zhotovitel posoudil navržené řešení a</w:t>
      </w:r>
      <w:r w:rsidR="00636BD5">
        <w:rPr>
          <w:rFonts w:ascii="Arial" w:hAnsi="Arial" w:cs="Arial"/>
        </w:rPr>
        <w:t> </w:t>
      </w:r>
      <w:r w:rsidRPr="00636BD5">
        <w:rPr>
          <w:rFonts w:ascii="Arial" w:hAnsi="Arial" w:cs="Arial"/>
        </w:rPr>
        <w:t xml:space="preserve">v relevantních částech byla trasa zapracována do návrhu ÚP. </w:t>
      </w:r>
    </w:p>
    <w:p w:rsidR="0030715D" w:rsidRPr="00636BD5" w:rsidRDefault="0030715D" w:rsidP="0030715D">
      <w:pPr>
        <w:autoSpaceDE w:val="0"/>
        <w:autoSpaceDN w:val="0"/>
        <w:adjustRightInd w:val="0"/>
        <w:jc w:val="both"/>
      </w:pPr>
    </w:p>
    <w:p w:rsidR="00AF2D29" w:rsidRPr="00636BD5" w:rsidRDefault="003B56C2" w:rsidP="00AF2D29">
      <w:pPr>
        <w:spacing w:before="120" w:line="288" w:lineRule="auto"/>
        <w:jc w:val="both"/>
        <w:rPr>
          <w:rFonts w:ascii="Arial" w:hAnsi="Arial" w:cs="Arial"/>
          <w:b/>
          <w:u w:val="single"/>
        </w:rPr>
      </w:pPr>
      <w:r w:rsidRPr="00636BD5">
        <w:rPr>
          <w:rFonts w:ascii="Arial" w:hAnsi="Arial" w:cs="Arial"/>
          <w:b/>
          <w:u w:val="single"/>
        </w:rPr>
        <w:t>M</w:t>
      </w:r>
      <w:r w:rsidR="00AF2D29" w:rsidRPr="00636BD5">
        <w:rPr>
          <w:rFonts w:ascii="Arial" w:hAnsi="Arial" w:cs="Arial"/>
          <w:b/>
          <w:u w:val="single"/>
        </w:rPr>
        <w:t xml:space="preserve">. </w:t>
      </w:r>
      <w:r w:rsidR="00A414D0" w:rsidRPr="00636BD5">
        <w:rPr>
          <w:rFonts w:ascii="Arial" w:hAnsi="Arial" w:cs="Arial"/>
          <w:b/>
          <w:u w:val="single"/>
        </w:rPr>
        <w:t>Grafická část odůvodnění Ú</w:t>
      </w:r>
      <w:r w:rsidR="00AF2D29" w:rsidRPr="00636BD5">
        <w:rPr>
          <w:rFonts w:ascii="Arial" w:hAnsi="Arial" w:cs="Arial"/>
          <w:b/>
          <w:u w:val="single"/>
        </w:rPr>
        <w:t>zemního plánu</w:t>
      </w:r>
      <w:r w:rsidR="00A414D0" w:rsidRPr="00636BD5">
        <w:rPr>
          <w:rFonts w:ascii="Arial" w:hAnsi="Arial" w:cs="Arial"/>
          <w:b/>
          <w:u w:val="single"/>
        </w:rPr>
        <w:t xml:space="preserve"> </w:t>
      </w:r>
      <w:r w:rsidR="00BA3844" w:rsidRPr="00636BD5">
        <w:rPr>
          <w:rFonts w:ascii="Arial" w:hAnsi="Arial" w:cs="Arial"/>
          <w:b/>
          <w:u w:val="single"/>
        </w:rPr>
        <w:t>Kunčice nad Labem</w:t>
      </w:r>
      <w:r w:rsidR="00AF2D29" w:rsidRPr="00636BD5">
        <w:rPr>
          <w:rFonts w:ascii="Arial" w:hAnsi="Arial" w:cs="Arial"/>
          <w:b/>
          <w:u w:val="single"/>
        </w:rPr>
        <w:t>:</w:t>
      </w:r>
    </w:p>
    <w:p w:rsidR="00AF2D29" w:rsidRPr="0016512A" w:rsidRDefault="00A414D0" w:rsidP="00A414D0">
      <w:pPr>
        <w:spacing w:before="120" w:line="288" w:lineRule="auto"/>
        <w:jc w:val="both"/>
        <w:rPr>
          <w:rFonts w:ascii="Arial" w:hAnsi="Arial" w:cs="Arial"/>
        </w:rPr>
      </w:pPr>
      <w:r w:rsidRPr="00636BD5">
        <w:rPr>
          <w:rFonts w:ascii="Arial" w:hAnsi="Arial" w:cs="Arial"/>
        </w:rPr>
        <w:t>Grafická část odůvodněn</w:t>
      </w:r>
      <w:r w:rsidR="00AF2D29" w:rsidRPr="00636BD5">
        <w:rPr>
          <w:rFonts w:ascii="Arial" w:hAnsi="Arial" w:cs="Arial"/>
        </w:rPr>
        <w:t xml:space="preserve">í opatření obecné povahy, kterým </w:t>
      </w:r>
      <w:proofErr w:type="gramStart"/>
      <w:r w:rsidR="00AF2D29" w:rsidRPr="00636BD5">
        <w:rPr>
          <w:rFonts w:ascii="Arial" w:hAnsi="Arial" w:cs="Arial"/>
        </w:rPr>
        <w:t>se vydává</w:t>
      </w:r>
      <w:proofErr w:type="gramEnd"/>
      <w:r w:rsidR="00AF2D29" w:rsidRPr="00636BD5">
        <w:rPr>
          <w:rFonts w:ascii="Arial" w:hAnsi="Arial" w:cs="Arial"/>
        </w:rPr>
        <w:t xml:space="preserve"> </w:t>
      </w:r>
      <w:r w:rsidR="003B56C2" w:rsidRPr="00636BD5">
        <w:rPr>
          <w:rFonts w:ascii="Arial" w:hAnsi="Arial" w:cs="Arial"/>
        </w:rPr>
        <w:t>Územní plán</w:t>
      </w:r>
      <w:r w:rsidR="003B56C2" w:rsidRPr="0016512A">
        <w:rPr>
          <w:rFonts w:ascii="Arial" w:hAnsi="Arial" w:cs="Arial"/>
        </w:rPr>
        <w:t xml:space="preserve"> </w:t>
      </w:r>
      <w:proofErr w:type="gramStart"/>
      <w:r w:rsidR="00BA3844" w:rsidRPr="0016512A">
        <w:rPr>
          <w:rFonts w:ascii="Arial" w:hAnsi="Arial" w:cs="Arial"/>
        </w:rPr>
        <w:t>Kunčice</w:t>
      </w:r>
      <w:proofErr w:type="gramEnd"/>
      <w:r w:rsidR="00BA3844" w:rsidRPr="0016512A">
        <w:rPr>
          <w:rFonts w:ascii="Arial" w:hAnsi="Arial" w:cs="Arial"/>
        </w:rPr>
        <w:t xml:space="preserve"> nad Labem</w:t>
      </w:r>
      <w:r w:rsidR="003B56C2" w:rsidRPr="0016512A">
        <w:rPr>
          <w:rFonts w:ascii="Arial" w:hAnsi="Arial" w:cs="Arial"/>
        </w:rPr>
        <w:t xml:space="preserve">, </w:t>
      </w:r>
      <w:r w:rsidRPr="0016512A">
        <w:rPr>
          <w:rFonts w:ascii="Arial" w:hAnsi="Arial" w:cs="Arial"/>
        </w:rPr>
        <w:t>obsahuje:</w:t>
      </w:r>
      <w:r w:rsidR="003B56C2" w:rsidRPr="0016512A">
        <w:rPr>
          <w:rFonts w:ascii="Arial" w:hAnsi="Arial" w:cs="Arial"/>
        </w:rPr>
        <w:t xml:space="preserve"> </w:t>
      </w:r>
    </w:p>
    <w:p w:rsidR="005E229F" w:rsidRPr="0016512A" w:rsidRDefault="005E229F" w:rsidP="00A414D0">
      <w:pPr>
        <w:spacing w:before="120" w:line="288" w:lineRule="auto"/>
        <w:jc w:val="both"/>
        <w:rPr>
          <w:rFonts w:ascii="Arial" w:hAnsi="Arial" w:cs="Arial"/>
          <w:sz w:val="16"/>
          <w:szCs w:val="16"/>
        </w:rPr>
      </w:pPr>
    </w:p>
    <w:p w:rsidR="00AF2D29" w:rsidRPr="0016512A" w:rsidRDefault="0016512A" w:rsidP="00AF2D29">
      <w:pPr>
        <w:rPr>
          <w:rFonts w:ascii="Arial" w:hAnsi="Arial" w:cs="Arial"/>
        </w:rPr>
      </w:pPr>
      <w:r w:rsidRPr="0016512A">
        <w:rPr>
          <w:rFonts w:ascii="Arial" w:hAnsi="Arial" w:cs="Arial"/>
        </w:rPr>
        <w:t>5</w:t>
      </w:r>
      <w:r w:rsidR="00AF2D29" w:rsidRPr="0016512A">
        <w:rPr>
          <w:rFonts w:ascii="Arial" w:hAnsi="Arial" w:cs="Arial"/>
        </w:rPr>
        <w:t>. Koordinační výkres</w:t>
      </w:r>
      <w:r w:rsidR="00AF2D29" w:rsidRPr="0016512A">
        <w:rPr>
          <w:rFonts w:ascii="Arial" w:hAnsi="Arial" w:cs="Arial"/>
        </w:rPr>
        <w:tab/>
      </w:r>
      <w:r w:rsidR="00AF2D29" w:rsidRPr="0016512A">
        <w:rPr>
          <w:rFonts w:ascii="Arial" w:hAnsi="Arial" w:cs="Arial"/>
        </w:rPr>
        <w:tab/>
      </w:r>
      <w:r w:rsidR="00AF2D29" w:rsidRPr="0016512A">
        <w:rPr>
          <w:rFonts w:ascii="Arial" w:hAnsi="Arial" w:cs="Arial"/>
        </w:rPr>
        <w:tab/>
      </w:r>
      <w:r w:rsidR="00AF2D29" w:rsidRPr="0016512A">
        <w:rPr>
          <w:rFonts w:ascii="Arial" w:hAnsi="Arial" w:cs="Arial"/>
        </w:rPr>
        <w:tab/>
      </w:r>
      <w:r w:rsidR="00AF2D29" w:rsidRPr="0016512A">
        <w:rPr>
          <w:rFonts w:ascii="Arial" w:hAnsi="Arial" w:cs="Arial"/>
        </w:rPr>
        <w:tab/>
      </w:r>
      <w:r w:rsidR="00AF2D29" w:rsidRPr="0016512A">
        <w:rPr>
          <w:rFonts w:ascii="Arial" w:hAnsi="Arial" w:cs="Arial"/>
        </w:rPr>
        <w:tab/>
        <w:t>v měřítku 1 : 5 000</w:t>
      </w:r>
    </w:p>
    <w:p w:rsidR="00A414D0" w:rsidRPr="0016512A" w:rsidRDefault="00F1702C" w:rsidP="00AF2D2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16512A" w:rsidRPr="0016512A">
        <w:rPr>
          <w:rFonts w:ascii="Arial" w:hAnsi="Arial" w:cs="Arial"/>
        </w:rPr>
        <w:t xml:space="preserve">. Výkres širších vztahu </w:t>
      </w:r>
      <w:r w:rsidR="0016512A" w:rsidRPr="0016512A">
        <w:rPr>
          <w:rFonts w:ascii="Arial" w:hAnsi="Arial" w:cs="Arial"/>
        </w:rPr>
        <w:tab/>
      </w:r>
      <w:r w:rsidR="0016512A" w:rsidRPr="0016512A">
        <w:rPr>
          <w:rFonts w:ascii="Arial" w:hAnsi="Arial" w:cs="Arial"/>
        </w:rPr>
        <w:tab/>
      </w:r>
      <w:r w:rsidR="0016512A" w:rsidRPr="0016512A">
        <w:rPr>
          <w:rFonts w:ascii="Arial" w:hAnsi="Arial" w:cs="Arial"/>
        </w:rPr>
        <w:tab/>
      </w:r>
      <w:r w:rsidR="0016512A" w:rsidRPr="0016512A">
        <w:rPr>
          <w:rFonts w:ascii="Arial" w:hAnsi="Arial" w:cs="Arial"/>
        </w:rPr>
        <w:tab/>
      </w:r>
      <w:r w:rsidR="0016512A" w:rsidRPr="0016512A">
        <w:rPr>
          <w:rFonts w:ascii="Arial" w:hAnsi="Arial" w:cs="Arial"/>
        </w:rPr>
        <w:tab/>
      </w:r>
      <w:r w:rsidR="00F96A45">
        <w:rPr>
          <w:rFonts w:ascii="Arial" w:hAnsi="Arial" w:cs="Arial"/>
        </w:rPr>
        <w:tab/>
      </w:r>
      <w:r w:rsidR="0016512A" w:rsidRPr="0016512A">
        <w:rPr>
          <w:rFonts w:ascii="Arial" w:hAnsi="Arial" w:cs="Arial"/>
        </w:rPr>
        <w:t>v měřítku 1 : 50 000</w:t>
      </w:r>
    </w:p>
    <w:p w:rsidR="00F1702C" w:rsidRPr="0016512A" w:rsidRDefault="00F1702C" w:rsidP="00F1702C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16512A">
        <w:rPr>
          <w:rFonts w:ascii="Arial" w:hAnsi="Arial" w:cs="Arial"/>
        </w:rPr>
        <w:t>. Výkres předpokládaných záborů půdního fondu</w:t>
      </w:r>
      <w:r w:rsidRPr="0016512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512A">
        <w:rPr>
          <w:rFonts w:ascii="Arial" w:hAnsi="Arial" w:cs="Arial"/>
        </w:rPr>
        <w:t>v měřítku 1 : 5</w:t>
      </w:r>
      <w:r>
        <w:rPr>
          <w:rFonts w:ascii="Arial" w:hAnsi="Arial" w:cs="Arial"/>
        </w:rPr>
        <w:t> </w:t>
      </w:r>
      <w:r w:rsidRPr="0016512A">
        <w:rPr>
          <w:rFonts w:ascii="Arial" w:hAnsi="Arial" w:cs="Arial"/>
        </w:rPr>
        <w:t>000</w:t>
      </w:r>
    </w:p>
    <w:p w:rsidR="0016512A" w:rsidRPr="0016512A" w:rsidRDefault="0016512A" w:rsidP="00AF2D29">
      <w:pPr>
        <w:rPr>
          <w:rFonts w:ascii="Arial" w:hAnsi="Arial" w:cs="Arial"/>
        </w:rPr>
      </w:pPr>
    </w:p>
    <w:p w:rsidR="00A414D0" w:rsidRPr="0016512A" w:rsidRDefault="00A414D0" w:rsidP="00AF2D29">
      <w:pPr>
        <w:rPr>
          <w:rFonts w:ascii="Arial" w:hAnsi="Arial" w:cs="Arial"/>
        </w:rPr>
      </w:pPr>
      <w:r w:rsidRPr="0016512A">
        <w:rPr>
          <w:rFonts w:ascii="Arial" w:hAnsi="Arial" w:cs="Arial"/>
        </w:rPr>
        <w:t xml:space="preserve"> a je nedílnou součástí tohoto opatření obecné povahy</w:t>
      </w:r>
      <w:r w:rsidR="005E3EEB" w:rsidRPr="0016512A">
        <w:rPr>
          <w:rFonts w:ascii="Arial" w:hAnsi="Arial" w:cs="Arial"/>
        </w:rPr>
        <w:t>.</w:t>
      </w:r>
    </w:p>
    <w:p w:rsidR="00AF2D29" w:rsidRPr="00F96A45" w:rsidRDefault="00AF2D29" w:rsidP="00F96A45"/>
    <w:p w:rsidR="00AF2D29" w:rsidRPr="00F96A45" w:rsidRDefault="00AF2D29" w:rsidP="00F96A45"/>
    <w:p w:rsidR="00AF2D29" w:rsidRPr="00F96A45" w:rsidRDefault="00AF2D29" w:rsidP="00A90659">
      <w:pPr>
        <w:spacing w:before="120"/>
        <w:jc w:val="both"/>
        <w:rPr>
          <w:rFonts w:ascii="Arial" w:hAnsi="Arial" w:cs="Arial"/>
        </w:rPr>
      </w:pPr>
      <w:r w:rsidRPr="00F96A45">
        <w:rPr>
          <w:rFonts w:ascii="Arial" w:hAnsi="Arial" w:cs="Arial"/>
          <w:u w:val="single"/>
        </w:rPr>
        <w:t>Poučení:</w:t>
      </w:r>
    </w:p>
    <w:p w:rsidR="00AF2D29" w:rsidRPr="00F96A45" w:rsidRDefault="00AF2D29" w:rsidP="00A90659">
      <w:pPr>
        <w:spacing w:before="120"/>
        <w:jc w:val="both"/>
        <w:rPr>
          <w:rFonts w:ascii="Arial" w:hAnsi="Arial" w:cs="Arial"/>
        </w:rPr>
      </w:pPr>
      <w:r w:rsidRPr="00F96A45">
        <w:rPr>
          <w:rFonts w:ascii="Arial" w:hAnsi="Arial" w:cs="Arial"/>
        </w:rPr>
        <w:t>Proti Územnímu</w:t>
      </w:r>
      <w:r w:rsidR="00932B2A" w:rsidRPr="00F96A45">
        <w:rPr>
          <w:rFonts w:ascii="Arial" w:hAnsi="Arial" w:cs="Arial"/>
        </w:rPr>
        <w:t xml:space="preserve"> plánu</w:t>
      </w:r>
      <w:r w:rsidRPr="00F96A45">
        <w:rPr>
          <w:rFonts w:ascii="Arial" w:hAnsi="Arial" w:cs="Arial"/>
        </w:rPr>
        <w:t xml:space="preserve"> </w:t>
      </w:r>
      <w:r w:rsidR="00BA3844" w:rsidRPr="00F96A45">
        <w:rPr>
          <w:rFonts w:ascii="Arial" w:hAnsi="Arial" w:cs="Arial"/>
        </w:rPr>
        <w:t>Kunčice nad Labem</w:t>
      </w:r>
      <w:r w:rsidR="008A5B6D" w:rsidRPr="00F96A45">
        <w:rPr>
          <w:rFonts w:ascii="Arial" w:hAnsi="Arial" w:cs="Arial"/>
        </w:rPr>
        <w:t>,</w:t>
      </w:r>
      <w:r w:rsidRPr="00F96A45">
        <w:rPr>
          <w:rFonts w:ascii="Arial" w:hAnsi="Arial" w:cs="Arial"/>
        </w:rPr>
        <w:t xml:space="preserve"> vydané formou opatření obecné povahy</w:t>
      </w:r>
      <w:r w:rsidR="008A5B6D" w:rsidRPr="00F96A45">
        <w:rPr>
          <w:rFonts w:ascii="Arial" w:hAnsi="Arial" w:cs="Arial"/>
        </w:rPr>
        <w:t>, nelze,</w:t>
      </w:r>
      <w:r w:rsidRPr="00F96A45">
        <w:rPr>
          <w:rFonts w:ascii="Arial" w:hAnsi="Arial" w:cs="Arial"/>
        </w:rPr>
        <w:t xml:space="preserve"> </w:t>
      </w:r>
      <w:r w:rsidR="00085132" w:rsidRPr="00F96A45">
        <w:rPr>
          <w:rFonts w:ascii="Arial" w:hAnsi="Arial" w:cs="Arial"/>
        </w:rPr>
        <w:t xml:space="preserve">podle </w:t>
      </w:r>
      <w:r w:rsidRPr="00F96A45">
        <w:rPr>
          <w:rFonts w:ascii="Arial" w:hAnsi="Arial" w:cs="Arial"/>
        </w:rPr>
        <w:t>§</w:t>
      </w:r>
      <w:r w:rsidR="00085132" w:rsidRPr="00F96A45">
        <w:rPr>
          <w:rFonts w:ascii="Arial" w:hAnsi="Arial" w:cs="Arial"/>
        </w:rPr>
        <w:t> </w:t>
      </w:r>
      <w:r w:rsidRPr="00F96A45">
        <w:rPr>
          <w:rFonts w:ascii="Arial" w:hAnsi="Arial" w:cs="Arial"/>
        </w:rPr>
        <w:t xml:space="preserve">173 </w:t>
      </w:r>
      <w:r w:rsidR="008A5B6D" w:rsidRPr="00F96A45">
        <w:rPr>
          <w:rFonts w:ascii="Arial" w:hAnsi="Arial" w:cs="Arial"/>
        </w:rPr>
        <w:t xml:space="preserve">odst. 2 </w:t>
      </w:r>
      <w:r w:rsidRPr="00F96A45">
        <w:rPr>
          <w:rFonts w:ascii="Arial" w:hAnsi="Arial" w:cs="Arial"/>
        </w:rPr>
        <w:t>správní</w:t>
      </w:r>
      <w:r w:rsidR="008A5B6D" w:rsidRPr="00F96A45">
        <w:rPr>
          <w:rFonts w:ascii="Arial" w:hAnsi="Arial" w:cs="Arial"/>
        </w:rPr>
        <w:t>ho</w:t>
      </w:r>
      <w:r w:rsidRPr="00F96A45">
        <w:rPr>
          <w:rFonts w:ascii="Arial" w:hAnsi="Arial" w:cs="Arial"/>
        </w:rPr>
        <w:t xml:space="preserve"> řád</w:t>
      </w:r>
      <w:r w:rsidR="008A5B6D" w:rsidRPr="00F96A45">
        <w:rPr>
          <w:rFonts w:ascii="Arial" w:hAnsi="Arial" w:cs="Arial"/>
        </w:rPr>
        <w:t>u</w:t>
      </w:r>
      <w:r w:rsidRPr="00F96A45">
        <w:rPr>
          <w:rFonts w:ascii="Arial" w:hAnsi="Arial" w:cs="Arial"/>
        </w:rPr>
        <w:t>, ve znění pozdějších předpisů</w:t>
      </w:r>
      <w:r w:rsidR="00085132" w:rsidRPr="00F96A45">
        <w:rPr>
          <w:rFonts w:ascii="Arial" w:hAnsi="Arial" w:cs="Arial"/>
        </w:rPr>
        <w:t>,</w:t>
      </w:r>
      <w:r w:rsidR="008A5B6D" w:rsidRPr="00F96A45">
        <w:rPr>
          <w:rFonts w:ascii="Arial" w:hAnsi="Arial" w:cs="Arial"/>
        </w:rPr>
        <w:t xml:space="preserve"> </w:t>
      </w:r>
      <w:r w:rsidR="00085132" w:rsidRPr="00F96A45">
        <w:rPr>
          <w:rFonts w:ascii="Arial" w:hAnsi="Arial" w:cs="Arial"/>
        </w:rPr>
        <w:t>podat opravný prostředek.</w:t>
      </w:r>
    </w:p>
    <w:p w:rsidR="00D275F7" w:rsidRPr="00F96A45" w:rsidRDefault="00D275F7" w:rsidP="00A90659">
      <w:pPr>
        <w:spacing w:before="120"/>
        <w:jc w:val="both"/>
        <w:rPr>
          <w:rFonts w:ascii="Arial" w:hAnsi="Arial" w:cs="Arial"/>
        </w:rPr>
      </w:pPr>
      <w:r w:rsidRPr="00F96A45">
        <w:rPr>
          <w:rFonts w:ascii="Arial" w:hAnsi="Arial" w:cs="Arial"/>
        </w:rPr>
        <w:t>Dle ustanovení §</w:t>
      </w:r>
      <w:r w:rsidR="00085132" w:rsidRPr="00F96A45">
        <w:rPr>
          <w:rFonts w:ascii="Arial" w:hAnsi="Arial" w:cs="Arial"/>
        </w:rPr>
        <w:t> </w:t>
      </w:r>
      <w:r w:rsidRPr="00F96A45">
        <w:rPr>
          <w:rFonts w:ascii="Arial" w:hAnsi="Arial" w:cs="Arial"/>
        </w:rPr>
        <w:t>172 odst.</w:t>
      </w:r>
      <w:r w:rsidR="008A5B6D" w:rsidRPr="00F96A45">
        <w:rPr>
          <w:rFonts w:ascii="Arial" w:hAnsi="Arial" w:cs="Arial"/>
        </w:rPr>
        <w:t> </w:t>
      </w:r>
      <w:r w:rsidRPr="00F96A45">
        <w:rPr>
          <w:rFonts w:ascii="Arial" w:hAnsi="Arial" w:cs="Arial"/>
        </w:rPr>
        <w:t xml:space="preserve">5 správního řádu se proti rozhodnutí o námitkách nelze odvolat ani podat rozklad. Rozhodnutí o námitkách může být předmětem </w:t>
      </w:r>
      <w:proofErr w:type="spellStart"/>
      <w:r w:rsidRPr="00F96A45">
        <w:rPr>
          <w:rFonts w:ascii="Arial" w:hAnsi="Arial" w:cs="Arial"/>
        </w:rPr>
        <w:t>přezkumného</w:t>
      </w:r>
      <w:proofErr w:type="spellEnd"/>
      <w:r w:rsidRPr="00F96A45">
        <w:rPr>
          <w:rFonts w:ascii="Arial" w:hAnsi="Arial" w:cs="Arial"/>
        </w:rPr>
        <w:t xml:space="preserve"> řízení zahájeného z moci úřední podle ustanovení § 94 správního řádu. </w:t>
      </w:r>
      <w:r w:rsidR="00085132" w:rsidRPr="00F96A45">
        <w:rPr>
          <w:rFonts w:ascii="Arial" w:hAnsi="Arial" w:cs="Arial"/>
        </w:rPr>
        <w:t>Rozhodnutí o námitkách je možné též napadnout žalobou podle ustanovení § 2</w:t>
      </w:r>
      <w:r w:rsidR="00A90659" w:rsidRPr="00F96A45">
        <w:rPr>
          <w:rFonts w:ascii="Arial" w:hAnsi="Arial" w:cs="Arial"/>
        </w:rPr>
        <w:t> </w:t>
      </w:r>
      <w:r w:rsidR="00085132" w:rsidRPr="00F96A45">
        <w:rPr>
          <w:rFonts w:ascii="Arial" w:hAnsi="Arial" w:cs="Arial"/>
        </w:rPr>
        <w:t xml:space="preserve">a 4 ve vazbě na ustanovení § 101a </w:t>
      </w:r>
      <w:r w:rsidR="00160935">
        <w:rPr>
          <w:rFonts w:ascii="Arial" w:hAnsi="Arial" w:cs="Arial"/>
        </w:rPr>
        <w:t>zákona č. </w:t>
      </w:r>
      <w:r w:rsidR="00085132" w:rsidRPr="00F96A45">
        <w:rPr>
          <w:rFonts w:ascii="Arial" w:hAnsi="Arial" w:cs="Arial"/>
        </w:rPr>
        <w:t>150/2002Sb., soudní řád správní, ve znění pozdějších předpisů.</w:t>
      </w:r>
    </w:p>
    <w:p w:rsidR="00AF2D29" w:rsidRPr="00F96A45" w:rsidRDefault="005E229F" w:rsidP="00A90659">
      <w:pPr>
        <w:spacing w:before="120"/>
        <w:jc w:val="both"/>
        <w:rPr>
          <w:rFonts w:ascii="Arial" w:hAnsi="Arial" w:cs="Arial"/>
          <w:b/>
        </w:rPr>
      </w:pPr>
      <w:r w:rsidRPr="00F96A45">
        <w:rPr>
          <w:rFonts w:ascii="Arial" w:hAnsi="Arial" w:cs="Arial"/>
          <w:b/>
        </w:rPr>
        <w:t>Opatření obecné povahy nabude účinnosti patnáctým dnem po dni vyvěšení veřejné vyhlášky.</w:t>
      </w:r>
    </w:p>
    <w:p w:rsidR="00AF2D29" w:rsidRPr="00F96A45" w:rsidRDefault="00AF2D29" w:rsidP="00A90659">
      <w:pPr>
        <w:spacing w:before="120"/>
        <w:jc w:val="both"/>
        <w:rPr>
          <w:rFonts w:ascii="Arial" w:hAnsi="Arial" w:cs="Arial"/>
          <w:b/>
        </w:rPr>
      </w:pPr>
    </w:p>
    <w:p w:rsidR="00AF2D29" w:rsidRPr="00F96A45" w:rsidRDefault="00AF2D29" w:rsidP="00AF2D29">
      <w:pPr>
        <w:ind w:right="-425"/>
        <w:jc w:val="both"/>
        <w:rPr>
          <w:rFonts w:ascii="Arial" w:hAnsi="Arial" w:cs="Arial"/>
          <w:b/>
        </w:rPr>
      </w:pPr>
    </w:p>
    <w:p w:rsidR="00AF2D29" w:rsidRPr="00F96A45" w:rsidRDefault="00AF2D29" w:rsidP="00AF2D29">
      <w:pPr>
        <w:ind w:right="-425"/>
        <w:jc w:val="both"/>
        <w:rPr>
          <w:rFonts w:ascii="Arial" w:hAnsi="Arial" w:cs="Arial"/>
          <w:b/>
        </w:rPr>
      </w:pPr>
    </w:p>
    <w:p w:rsidR="00AF2D29" w:rsidRPr="00F96A45" w:rsidRDefault="00AF2D29" w:rsidP="00AF2D29">
      <w:pPr>
        <w:ind w:right="-425"/>
        <w:jc w:val="both"/>
        <w:rPr>
          <w:rFonts w:ascii="Arial" w:hAnsi="Arial" w:cs="Arial"/>
          <w:b/>
        </w:rPr>
      </w:pPr>
    </w:p>
    <w:p w:rsidR="00AF2D29" w:rsidRPr="00F96A45" w:rsidRDefault="00AF2D29" w:rsidP="00AF2D29">
      <w:pPr>
        <w:ind w:right="-425"/>
        <w:jc w:val="both"/>
        <w:rPr>
          <w:rFonts w:ascii="Arial" w:hAnsi="Arial" w:cs="Arial"/>
          <w:b/>
        </w:rPr>
      </w:pPr>
    </w:p>
    <w:p w:rsidR="00AF2D29" w:rsidRPr="00F96A45" w:rsidRDefault="00AF2D29" w:rsidP="00AF2D29">
      <w:pPr>
        <w:ind w:right="-425"/>
        <w:jc w:val="both"/>
        <w:rPr>
          <w:rFonts w:ascii="Arial" w:hAnsi="Arial" w:cs="Arial"/>
          <w:b/>
        </w:rPr>
      </w:pPr>
    </w:p>
    <w:p w:rsidR="00AF2D29" w:rsidRPr="00F96A45" w:rsidRDefault="00AF2D29" w:rsidP="00AF2D29">
      <w:pPr>
        <w:ind w:right="-425"/>
        <w:rPr>
          <w:rFonts w:ascii="Arial" w:hAnsi="Arial" w:cs="Arial"/>
        </w:rPr>
      </w:pPr>
      <w:r w:rsidRPr="00F96A45">
        <w:rPr>
          <w:rFonts w:ascii="Arial" w:hAnsi="Arial" w:cs="Arial"/>
        </w:rPr>
        <w:tab/>
      </w:r>
      <w:r w:rsidRPr="00F96A45">
        <w:rPr>
          <w:rFonts w:ascii="Arial" w:hAnsi="Arial" w:cs="Arial"/>
        </w:rPr>
        <w:tab/>
      </w:r>
      <w:r w:rsidRPr="00F96A45">
        <w:rPr>
          <w:rFonts w:ascii="Arial" w:hAnsi="Arial" w:cs="Arial"/>
        </w:rPr>
        <w:tab/>
      </w:r>
      <w:r w:rsidRPr="00F96A45">
        <w:rPr>
          <w:rFonts w:ascii="Arial" w:hAnsi="Arial" w:cs="Arial"/>
        </w:rPr>
        <w:tab/>
      </w:r>
      <w:r w:rsidRPr="00F96A45">
        <w:rPr>
          <w:rFonts w:ascii="Arial" w:hAnsi="Arial" w:cs="Arial"/>
        </w:rPr>
        <w:tab/>
      </w:r>
      <w:r w:rsidRPr="00F96A45">
        <w:rPr>
          <w:rFonts w:ascii="Arial" w:hAnsi="Arial" w:cs="Arial"/>
        </w:rPr>
        <w:tab/>
      </w:r>
      <w:r w:rsidRPr="00F96A45">
        <w:rPr>
          <w:rFonts w:ascii="Arial" w:hAnsi="Arial" w:cs="Arial"/>
        </w:rPr>
        <w:tab/>
      </w:r>
      <w:r w:rsidRPr="00F96A45">
        <w:rPr>
          <w:rFonts w:ascii="Arial" w:hAnsi="Arial" w:cs="Arial"/>
        </w:rPr>
        <w:tab/>
        <w:t xml:space="preserve">                                                      </w:t>
      </w:r>
    </w:p>
    <w:p w:rsidR="00AF2D29" w:rsidRPr="00F96A45" w:rsidRDefault="00BA3844" w:rsidP="00BA3844">
      <w:pPr>
        <w:ind w:left="4963" w:firstLine="709"/>
        <w:rPr>
          <w:rFonts w:ascii="Arial" w:hAnsi="Arial" w:cs="Arial"/>
          <w:sz w:val="22"/>
          <w:szCs w:val="22"/>
        </w:rPr>
      </w:pPr>
      <w:r w:rsidRPr="00F96A45">
        <w:rPr>
          <w:rFonts w:ascii="Arial" w:hAnsi="Arial" w:cs="Arial"/>
          <w:sz w:val="22"/>
          <w:szCs w:val="22"/>
        </w:rPr>
        <w:t xml:space="preserve">Ing. </w:t>
      </w:r>
      <w:proofErr w:type="gramStart"/>
      <w:r w:rsidRPr="00F96A45">
        <w:rPr>
          <w:rFonts w:ascii="Arial" w:hAnsi="Arial" w:cs="Arial"/>
          <w:sz w:val="22"/>
          <w:szCs w:val="22"/>
        </w:rPr>
        <w:t>A</w:t>
      </w:r>
      <w:r w:rsidR="003C3CE5">
        <w:rPr>
          <w:rFonts w:ascii="Arial" w:hAnsi="Arial" w:cs="Arial"/>
          <w:sz w:val="22"/>
          <w:szCs w:val="22"/>
        </w:rPr>
        <w:t xml:space="preserve">ntonín </w:t>
      </w:r>
      <w:r w:rsidRPr="00F96A45">
        <w:rPr>
          <w:rFonts w:ascii="Arial" w:hAnsi="Arial" w:cs="Arial"/>
          <w:sz w:val="22"/>
          <w:szCs w:val="22"/>
        </w:rPr>
        <w:t xml:space="preserve"> Stejný</w:t>
      </w:r>
      <w:proofErr w:type="gramEnd"/>
    </w:p>
    <w:p w:rsidR="00AC68A9" w:rsidRDefault="00AF2D29" w:rsidP="00BA3844">
      <w:pPr>
        <w:ind w:left="4963" w:firstLine="709"/>
        <w:rPr>
          <w:rFonts w:ascii="Arial" w:hAnsi="Arial" w:cs="Arial"/>
          <w:sz w:val="22"/>
          <w:szCs w:val="22"/>
        </w:rPr>
      </w:pPr>
      <w:r w:rsidRPr="00F96A45">
        <w:rPr>
          <w:rFonts w:ascii="Arial" w:hAnsi="Arial" w:cs="Arial"/>
          <w:sz w:val="22"/>
          <w:szCs w:val="22"/>
        </w:rPr>
        <w:t xml:space="preserve">starosta obce </w:t>
      </w:r>
      <w:r w:rsidR="00BA3844" w:rsidRPr="00F96A45">
        <w:rPr>
          <w:rFonts w:ascii="Arial" w:hAnsi="Arial" w:cs="Arial"/>
          <w:sz w:val="22"/>
          <w:szCs w:val="22"/>
        </w:rPr>
        <w:t>Kunčice nad Labem</w:t>
      </w:r>
    </w:p>
    <w:p w:rsidR="003C3CE5" w:rsidRDefault="003C3CE5" w:rsidP="00BA3844">
      <w:pPr>
        <w:ind w:left="4963" w:firstLine="709"/>
        <w:rPr>
          <w:rFonts w:ascii="Arial" w:hAnsi="Arial" w:cs="Arial"/>
          <w:sz w:val="22"/>
          <w:szCs w:val="22"/>
        </w:rPr>
      </w:pPr>
    </w:p>
    <w:p w:rsidR="003C3CE5" w:rsidRDefault="003C3CE5" w:rsidP="00BA3844">
      <w:pPr>
        <w:ind w:left="4963" w:firstLine="709"/>
        <w:rPr>
          <w:rFonts w:ascii="Arial" w:hAnsi="Arial" w:cs="Arial"/>
          <w:sz w:val="22"/>
          <w:szCs w:val="22"/>
        </w:rPr>
      </w:pPr>
    </w:p>
    <w:p w:rsidR="003C3CE5" w:rsidRDefault="003C3CE5" w:rsidP="00BA3844">
      <w:pPr>
        <w:ind w:left="4963" w:firstLine="709"/>
        <w:rPr>
          <w:rFonts w:ascii="Arial" w:hAnsi="Arial" w:cs="Arial"/>
          <w:sz w:val="22"/>
          <w:szCs w:val="22"/>
        </w:rPr>
      </w:pPr>
    </w:p>
    <w:p w:rsidR="003C3CE5" w:rsidRDefault="003C3CE5" w:rsidP="003C3CE5">
      <w:r>
        <w:t xml:space="preserve">Veřejně vyvěšeno dne: </w:t>
      </w:r>
      <w:proofErr w:type="gramStart"/>
      <w:r>
        <w:t>9.6.2015</w:t>
      </w:r>
      <w:proofErr w:type="gramEnd"/>
      <w:r>
        <w:tab/>
      </w:r>
      <w:r>
        <w:tab/>
      </w:r>
      <w:r>
        <w:tab/>
      </w:r>
    </w:p>
    <w:p w:rsidR="003C3CE5" w:rsidRDefault="003C3CE5" w:rsidP="003C3CE5"/>
    <w:p w:rsidR="003C3CE5" w:rsidRDefault="003C3CE5" w:rsidP="003C3CE5">
      <w:r>
        <w:t>Sejmuto dne:</w:t>
      </w:r>
      <w:proofErr w:type="gramStart"/>
      <w:r>
        <w:t>27.6.2015</w:t>
      </w:r>
      <w:proofErr w:type="gramEnd"/>
    </w:p>
    <w:p w:rsidR="003C3CE5" w:rsidRPr="00F96A45" w:rsidRDefault="003C3CE5" w:rsidP="003C3CE5">
      <w:pPr>
        <w:tabs>
          <w:tab w:val="left" w:pos="0"/>
        </w:tabs>
        <w:ind w:left="4963" w:hanging="4963"/>
        <w:rPr>
          <w:rFonts w:ascii="Arial" w:hAnsi="Arial" w:cs="Arial"/>
          <w:sz w:val="22"/>
          <w:szCs w:val="22"/>
        </w:rPr>
      </w:pPr>
    </w:p>
    <w:sectPr w:rsidR="003C3CE5" w:rsidRPr="00F96A45" w:rsidSect="004C604E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D6B" w:rsidRDefault="003A2D6B">
      <w:r>
        <w:separator/>
      </w:r>
    </w:p>
  </w:endnote>
  <w:endnote w:type="continuationSeparator" w:id="0">
    <w:p w:rsidR="003A2D6B" w:rsidRDefault="003A2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A02" w:rsidRDefault="00DA338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54A0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54A02" w:rsidRDefault="00F54A02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A02" w:rsidRDefault="00DA338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54A0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C3CE5">
      <w:rPr>
        <w:rStyle w:val="slostrnky"/>
        <w:noProof/>
      </w:rPr>
      <w:t>9</w:t>
    </w:r>
    <w:r>
      <w:rPr>
        <w:rStyle w:val="slostrnky"/>
      </w:rPr>
      <w:fldChar w:fldCharType="end"/>
    </w:r>
  </w:p>
  <w:p w:rsidR="00F54A02" w:rsidRDefault="00DA3381" w:rsidP="00581766">
    <w:pPr>
      <w:pStyle w:val="Zpat"/>
      <w:pBdr>
        <w:top w:val="single" w:sz="4" w:space="1" w:color="000000"/>
      </w:pBdr>
      <w:ind w:right="-81"/>
      <w:rPr>
        <w:sz w:val="18"/>
      </w:rPr>
    </w:pPr>
    <w:r w:rsidRPr="00DA338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16.2pt;margin-top:.05pt;width:22.3pt;height:12.3pt;z-index:1;mso-wrap-distance-left:0;mso-wrap-distance-right:0;mso-position-horizontal-relative:page" stroked="f">
          <v:fill opacity="0" color2="black"/>
          <v:textbox style="mso-next-textbox:#_x0000_s2051" inset="0,0,0,0">
            <w:txbxContent>
              <w:p w:rsidR="00F54A02" w:rsidRPr="00581766" w:rsidRDefault="00F54A02" w:rsidP="00581766"/>
            </w:txbxContent>
          </v:textbox>
          <w10:wrap type="square" side="largest" anchorx="page"/>
        </v:shape>
      </w:pict>
    </w:r>
    <w:r w:rsidRPr="00DA3381">
      <w:pict>
        <v:shape id="_x0000_s2052" type="#_x0000_t202" style="position:absolute;margin-left:551.55pt;margin-top:.05pt;width:1.1pt;height:11.75pt;z-index:2;mso-wrap-distance-left:0;mso-wrap-distance-right:0;mso-position-horizontal-relative:page" stroked="f">
          <v:fill opacity="0" color2="black"/>
          <v:textbox style="mso-next-textbox:#_x0000_s2052" inset="0,0,0,0">
            <w:txbxContent>
              <w:p w:rsidR="00F54A02" w:rsidRDefault="00F54A02" w:rsidP="00581766">
                <w:pPr>
                  <w:pStyle w:val="Zpat"/>
                </w:pPr>
              </w:p>
            </w:txbxContent>
          </v:textbox>
          <w10:wrap type="square" side="largest" anchorx="page"/>
        </v:shape>
      </w:pict>
    </w:r>
    <w:r w:rsidR="00F54A02">
      <w:rPr>
        <w:sz w:val="18"/>
      </w:rPr>
      <w:t xml:space="preserve">Územní plán </w:t>
    </w:r>
    <w:r w:rsidR="00BA3844">
      <w:rPr>
        <w:sz w:val="18"/>
      </w:rPr>
      <w:t>Kunčice nad Labem</w:t>
    </w:r>
    <w:r w:rsidR="00F54A02">
      <w:rPr>
        <w:sz w:val="18"/>
      </w:rPr>
      <w:t xml:space="preserve"> -  opatření obecné povahy </w:t>
    </w:r>
    <w:r w:rsidR="00BA3844">
      <w:rPr>
        <w:sz w:val="18"/>
      </w:rPr>
      <w:t>č.</w:t>
    </w:r>
    <w:r w:rsidR="00F54A02">
      <w:rPr>
        <w:sz w:val="18"/>
      </w:rPr>
      <w:t xml:space="preserve"> 1</w:t>
    </w:r>
    <w:r w:rsidR="00F54A02" w:rsidRPr="00443C9B">
      <w:rPr>
        <w:sz w:val="18"/>
      </w:rPr>
      <w:t>/201</w:t>
    </w:r>
    <w:r w:rsidR="00F54A02">
      <w:rPr>
        <w:sz w:val="18"/>
      </w:rPr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D6B" w:rsidRDefault="003A2D6B">
      <w:r>
        <w:separator/>
      </w:r>
    </w:p>
  </w:footnote>
  <w:footnote w:type="continuationSeparator" w:id="0">
    <w:p w:rsidR="003A2D6B" w:rsidRDefault="003A2D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E06E3D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4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591"/>
        </w:tabs>
        <w:ind w:left="1591" w:hanging="360"/>
      </w:pPr>
      <w:rPr>
        <w:rFonts w:ascii="Symbol" w:hAnsi="Symbol"/>
      </w:rPr>
    </w:lvl>
  </w:abstractNum>
  <w:abstractNum w:abstractNumId="5">
    <w:nsid w:val="00000005"/>
    <w:multiLevelType w:val="singleLevel"/>
    <w:tmpl w:val="00000005"/>
    <w:name w:val="WW8Num14"/>
    <w:lvl w:ilvl="0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/>
      </w:rPr>
    </w:lvl>
  </w:abstractNum>
  <w:abstractNum w:abstractNumId="6">
    <w:nsid w:val="00000006"/>
    <w:multiLevelType w:val="singleLevel"/>
    <w:tmpl w:val="00000006"/>
    <w:name w:val="WW8Num16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>
    <w:nsid w:val="00000007"/>
    <w:multiLevelType w:val="singleLevel"/>
    <w:tmpl w:val="00000007"/>
    <w:name w:val="WW8Num18"/>
    <w:lvl w:ilvl="0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cs="Times New Roman"/>
      </w:rPr>
    </w:lvl>
  </w:abstractNum>
  <w:abstractNum w:abstractNumId="8">
    <w:nsid w:val="00000008"/>
    <w:multiLevelType w:val="singleLevel"/>
    <w:tmpl w:val="00000008"/>
    <w:name w:val="WW8Num19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9">
    <w:nsid w:val="00000009"/>
    <w:multiLevelType w:val="multilevel"/>
    <w:tmpl w:val="00000009"/>
    <w:name w:val="WW8Num20"/>
    <w:lvl w:ilvl="0">
      <w:start w:val="1"/>
      <w:numFmt w:val="upperRoman"/>
      <w:lvlText w:val="%1."/>
      <w:lvlJc w:val="center"/>
      <w:pPr>
        <w:tabs>
          <w:tab w:val="num" w:pos="648"/>
        </w:tabs>
        <w:ind w:left="0" w:firstLine="288"/>
      </w:pPr>
      <w:rPr>
        <w:rFonts w:ascii="Tahoma" w:hAnsi="Tahoma"/>
        <w:b/>
        <w:i w:val="0"/>
        <w:shadow/>
        <w:sz w:val="24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Tahoma" w:hAnsi="Tahoma"/>
        <w:b w:val="0"/>
        <w:i w:val="0"/>
        <w:sz w:val="20"/>
      </w:rPr>
    </w:lvl>
    <w:lvl w:ilvl="2">
      <w:start w:val="1"/>
      <w:numFmt w:val="lowerLetter"/>
      <w:lvlText w:val="%1.%2.%3."/>
      <w:lvlJc w:val="left"/>
      <w:pPr>
        <w:tabs>
          <w:tab w:val="num" w:pos="1247"/>
        </w:tabs>
        <w:ind w:left="1247" w:hanging="793"/>
      </w:pPr>
    </w:lvl>
    <w:lvl w:ilvl="3">
      <w:start w:val="1"/>
      <w:numFmt w:val="bullet"/>
      <w:lvlText w:val=""/>
      <w:lvlJc w:val="left"/>
      <w:pPr>
        <w:tabs>
          <w:tab w:val="num" w:pos="1701"/>
        </w:tabs>
        <w:ind w:left="1701" w:hanging="499"/>
      </w:pPr>
      <w:rPr>
        <w:rFonts w:ascii="Wingdings" w:hAnsi="Wingdings"/>
        <w:sz w:val="20"/>
      </w:rPr>
    </w:lvl>
    <w:lvl w:ilvl="4">
      <w:start w:val="1"/>
      <w:numFmt w:val="bullet"/>
      <w:lvlText w:val=""/>
      <w:lvlJc w:val="left"/>
      <w:pPr>
        <w:tabs>
          <w:tab w:val="num" w:pos="2075"/>
        </w:tabs>
        <w:ind w:left="2075" w:hanging="374"/>
      </w:pPr>
      <w:rPr>
        <w:rFonts w:ascii="Marlett" w:hAnsi="Marlet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4451"/>
        </w:tabs>
        <w:ind w:left="3587" w:hanging="936"/>
      </w:pPr>
    </w:lvl>
    <w:lvl w:ilvl="6">
      <w:start w:val="1"/>
      <w:numFmt w:val="decimal"/>
      <w:lvlText w:val="%1.%2.%3.%4.%5.%6.%7."/>
      <w:lvlJc w:val="left"/>
      <w:pPr>
        <w:tabs>
          <w:tab w:val="num" w:pos="5171"/>
        </w:tabs>
        <w:ind w:left="409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891"/>
        </w:tabs>
        <w:ind w:left="459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251"/>
        </w:tabs>
        <w:ind w:left="5171" w:hanging="1440"/>
      </w:pPr>
    </w:lvl>
  </w:abstractNum>
  <w:abstractNum w:abstractNumId="10">
    <w:nsid w:val="0000000A"/>
    <w:multiLevelType w:val="singleLevel"/>
    <w:tmpl w:val="0000000A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11">
    <w:nsid w:val="0000000B"/>
    <w:multiLevelType w:val="singleLevel"/>
    <w:tmpl w:val="0000000B"/>
    <w:name w:val="WW8Num22"/>
    <w:lvl w:ilvl="0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/>
      </w:rPr>
    </w:lvl>
  </w:abstractNum>
  <w:abstractNum w:abstractNumId="12">
    <w:nsid w:val="0000000C"/>
    <w:multiLevelType w:val="singleLevel"/>
    <w:tmpl w:val="0000000C"/>
    <w:name w:val="WW8Num2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>
    <w:nsid w:val="155051F6"/>
    <w:multiLevelType w:val="hybridMultilevel"/>
    <w:tmpl w:val="AB98615A"/>
    <w:lvl w:ilvl="0" w:tplc="0405000F">
      <w:start w:val="1"/>
      <w:numFmt w:val="decimal"/>
      <w:pStyle w:val="Styl9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64746B0"/>
    <w:multiLevelType w:val="hybridMultilevel"/>
    <w:tmpl w:val="49BAC400"/>
    <w:lvl w:ilvl="0" w:tplc="4B1E17A4">
      <w:start w:val="1"/>
      <w:numFmt w:val="upperLetter"/>
      <w:pStyle w:val="Styl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1F3FDE"/>
    <w:multiLevelType w:val="hybridMultilevel"/>
    <w:tmpl w:val="E5AEDAE8"/>
    <w:lvl w:ilvl="0" w:tplc="8E8884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011639"/>
    <w:multiLevelType w:val="hybridMultilevel"/>
    <w:tmpl w:val="BAF49384"/>
    <w:lvl w:ilvl="0" w:tplc="78E8D8B6">
      <w:start w:val="1"/>
      <w:numFmt w:val="bullet"/>
      <w:lvlText w:val=""/>
      <w:lvlJc w:val="left"/>
      <w:pPr>
        <w:tabs>
          <w:tab w:val="num" w:pos="1979"/>
        </w:tabs>
        <w:ind w:left="2340" w:hanging="1036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B90886"/>
    <w:multiLevelType w:val="hybridMultilevel"/>
    <w:tmpl w:val="62467552"/>
    <w:lvl w:ilvl="0" w:tplc="9DD0A7F8">
      <w:numFmt w:val="bullet"/>
      <w:lvlText w:val="n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3B12611E"/>
    <w:multiLevelType w:val="hybridMultilevel"/>
    <w:tmpl w:val="15247CA0"/>
    <w:lvl w:ilvl="0" w:tplc="71F0611A">
      <w:start w:val="1"/>
      <w:numFmt w:val="bullet"/>
      <w:pStyle w:val="UPtextodraen"/>
      <w:lvlText w:val="­"/>
      <w:lvlJc w:val="left"/>
      <w:pPr>
        <w:tabs>
          <w:tab w:val="num" w:pos="851"/>
        </w:tabs>
        <w:ind w:left="851" w:hanging="851"/>
      </w:pPr>
      <w:rPr>
        <w:rFonts w:hAnsi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3A6EE3"/>
    <w:multiLevelType w:val="hybridMultilevel"/>
    <w:tmpl w:val="80244E22"/>
    <w:lvl w:ilvl="0" w:tplc="FFFFFFFF">
      <w:start w:val="1"/>
      <w:numFmt w:val="lowerLetter"/>
      <w:pStyle w:val="Vetvoln1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136F8E"/>
    <w:multiLevelType w:val="hybridMultilevel"/>
    <w:tmpl w:val="CF3AA3D8"/>
    <w:lvl w:ilvl="0" w:tplc="04050019">
      <w:start w:val="1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863B6E"/>
    <w:multiLevelType w:val="hybridMultilevel"/>
    <w:tmpl w:val="65B41A86"/>
    <w:lvl w:ilvl="0" w:tplc="04050001">
      <w:start w:val="1"/>
      <w:numFmt w:val="bullet"/>
      <w:pStyle w:val="Seznamsodrkami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E8D8B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8AF1600"/>
    <w:multiLevelType w:val="hybridMultilevel"/>
    <w:tmpl w:val="8D764988"/>
    <w:lvl w:ilvl="0" w:tplc="04050015">
      <w:start w:val="1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562473"/>
    <w:multiLevelType w:val="hybridMultilevel"/>
    <w:tmpl w:val="2CB21BE0"/>
    <w:lvl w:ilvl="0" w:tplc="6B9E1B52">
      <w:start w:val="1"/>
      <w:numFmt w:val="bullet"/>
      <w:pStyle w:val="Seznamsodrkami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cs="Times New Roman" w:hint="default"/>
      </w:rPr>
    </w:lvl>
    <w:lvl w:ilvl="1" w:tplc="04050019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cs="Times New Roman" w:hint="default"/>
      </w:rPr>
    </w:lvl>
    <w:lvl w:ilvl="3" w:tplc="0405000F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cs="Times New Roman" w:hint="default"/>
      </w:rPr>
    </w:lvl>
    <w:lvl w:ilvl="4" w:tplc="04050019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1B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cs="Times New Roman" w:hint="default"/>
      </w:rPr>
    </w:lvl>
    <w:lvl w:ilvl="6" w:tplc="0405000F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cs="Times New Roman" w:hint="default"/>
      </w:rPr>
    </w:lvl>
    <w:lvl w:ilvl="7" w:tplc="04050019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1B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cs="Times New Roman" w:hint="default"/>
      </w:rPr>
    </w:lvl>
  </w:abstractNum>
  <w:abstractNum w:abstractNumId="24">
    <w:nsid w:val="50C25601"/>
    <w:multiLevelType w:val="hybridMultilevel"/>
    <w:tmpl w:val="70F28334"/>
    <w:lvl w:ilvl="0" w:tplc="0E041F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9578FF"/>
    <w:multiLevelType w:val="hybridMultilevel"/>
    <w:tmpl w:val="16645F3E"/>
    <w:lvl w:ilvl="0" w:tplc="D688B086">
      <w:start w:val="1"/>
      <w:numFmt w:val="lowerLetter"/>
      <w:pStyle w:val="Nadpisparagrafu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EE72A2"/>
    <w:multiLevelType w:val="hybridMultilevel"/>
    <w:tmpl w:val="C20842E8"/>
    <w:lvl w:ilvl="0" w:tplc="04050001">
      <w:start w:val="1"/>
      <w:numFmt w:val="upperLetter"/>
      <w:pStyle w:val="Seznam2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9852F1"/>
    <w:multiLevelType w:val="multilevel"/>
    <w:tmpl w:val="707482F8"/>
    <w:lvl w:ilvl="0">
      <w:start w:val="1"/>
      <w:numFmt w:val="bullet"/>
      <w:pStyle w:val="Odrky"/>
      <w:lvlText w:val="-"/>
      <w:lvlJc w:val="left"/>
      <w:pPr>
        <w:ind w:left="360" w:hanging="360"/>
      </w:pPr>
      <w:rPr>
        <w:rFonts w:ascii="Arial Narrow" w:hAnsi="Arial Narrow" w:cs="Arial Narrow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>
    <w:nsid w:val="675D1BB9"/>
    <w:multiLevelType w:val="hybridMultilevel"/>
    <w:tmpl w:val="80DA9102"/>
    <w:lvl w:ilvl="0" w:tplc="0F4C51D8">
      <w:start w:val="1"/>
      <w:numFmt w:val="bullet"/>
      <w:lvlText w:val=""/>
      <w:lvlJc w:val="left"/>
      <w:pPr>
        <w:tabs>
          <w:tab w:val="num" w:pos="1842"/>
        </w:tabs>
        <w:ind w:left="1842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6A4D551F"/>
    <w:multiLevelType w:val="hybridMultilevel"/>
    <w:tmpl w:val="9CF02780"/>
    <w:lvl w:ilvl="0" w:tplc="1F14A160">
      <w:start w:val="1"/>
      <w:numFmt w:val="upperLetter"/>
      <w:pStyle w:val="Seznamsodrkami4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1">
    <w:nsid w:val="6AD41A76"/>
    <w:multiLevelType w:val="hybridMultilevel"/>
    <w:tmpl w:val="5D284B2E"/>
    <w:lvl w:ilvl="0" w:tplc="8ECC9340">
      <w:start w:val="1"/>
      <w:numFmt w:val="bullet"/>
      <w:pStyle w:val="UPTextodratun"/>
      <w:lvlText w:val="■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CB40E3"/>
    <w:multiLevelType w:val="hybridMultilevel"/>
    <w:tmpl w:val="16ECD018"/>
    <w:lvl w:ilvl="0" w:tplc="A972156E">
      <w:start w:val="1"/>
      <w:numFmt w:val="decimal"/>
      <w:pStyle w:val="slovn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AC2C83"/>
    <w:multiLevelType w:val="hybridMultilevel"/>
    <w:tmpl w:val="B2A2A100"/>
    <w:lvl w:ilvl="0" w:tplc="01A694AA">
      <w:start w:val="1"/>
      <w:numFmt w:val="lowerLetter"/>
      <w:pStyle w:val="Odsazentext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66691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1862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3C55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EADA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34A5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82BE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6AF9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5401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056D5E"/>
    <w:multiLevelType w:val="hybridMultilevel"/>
    <w:tmpl w:val="1702E4DA"/>
    <w:lvl w:ilvl="0" w:tplc="0405000F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5">
    <w:nsid w:val="78901065"/>
    <w:multiLevelType w:val="hybridMultilevel"/>
    <w:tmpl w:val="5706FF64"/>
    <w:lvl w:ilvl="0" w:tplc="FFFFFFFF">
      <w:start w:val="1"/>
      <w:numFmt w:val="bullet"/>
      <w:pStyle w:val="Seznamsodrkami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33"/>
  </w:num>
  <w:num w:numId="4">
    <w:abstractNumId w:val="13"/>
  </w:num>
  <w:num w:numId="5">
    <w:abstractNumId w:val="25"/>
  </w:num>
  <w:num w:numId="6">
    <w:abstractNumId w:val="21"/>
  </w:num>
  <w:num w:numId="7">
    <w:abstractNumId w:val="30"/>
  </w:num>
  <w:num w:numId="8">
    <w:abstractNumId w:val="32"/>
  </w:num>
  <w:num w:numId="9">
    <w:abstractNumId w:val="26"/>
  </w:num>
  <w:num w:numId="10">
    <w:abstractNumId w:val="14"/>
  </w:num>
  <w:num w:numId="11">
    <w:abstractNumId w:val="29"/>
  </w:num>
  <w:num w:numId="12">
    <w:abstractNumId w:val="27"/>
  </w:num>
  <w:num w:numId="13">
    <w:abstractNumId w:val="16"/>
  </w:num>
  <w:num w:numId="14">
    <w:abstractNumId w:val="15"/>
  </w:num>
  <w:num w:numId="15">
    <w:abstractNumId w:val="34"/>
  </w:num>
  <w:num w:numId="16">
    <w:abstractNumId w:val="0"/>
  </w:num>
  <w:num w:numId="17">
    <w:abstractNumId w:val="35"/>
  </w:num>
  <w:num w:numId="18">
    <w:abstractNumId w:val="23"/>
  </w:num>
  <w:num w:numId="19">
    <w:abstractNumId w:val="31"/>
  </w:num>
  <w:num w:numId="20">
    <w:abstractNumId w:val="18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28"/>
  </w:num>
  <w:num w:numId="24">
    <w:abstractNumId w:val="17"/>
  </w:num>
  <w:num w:numId="25">
    <w:abstractNumId w:val="22"/>
  </w:num>
  <w:num w:numId="26">
    <w:abstractNumId w:val="20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hideGrammaticalErrors/>
  <w:proofState w:spelling="clean" w:grammar="clean"/>
  <w:stylePaneFormatFilter w:val="3F01"/>
  <w:doNotTrackMoves/>
  <w:defaultTabStop w:val="709"/>
  <w:hyphenationZone w:val="425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77A7"/>
    <w:rsid w:val="00002EEA"/>
    <w:rsid w:val="000045A1"/>
    <w:rsid w:val="000048E1"/>
    <w:rsid w:val="00005035"/>
    <w:rsid w:val="000051F7"/>
    <w:rsid w:val="00005528"/>
    <w:rsid w:val="00005539"/>
    <w:rsid w:val="00006F08"/>
    <w:rsid w:val="000078B8"/>
    <w:rsid w:val="0001075D"/>
    <w:rsid w:val="000111E1"/>
    <w:rsid w:val="000118E3"/>
    <w:rsid w:val="00012344"/>
    <w:rsid w:val="0001255C"/>
    <w:rsid w:val="0001262F"/>
    <w:rsid w:val="00012DCE"/>
    <w:rsid w:val="00013811"/>
    <w:rsid w:val="000154C8"/>
    <w:rsid w:val="00015729"/>
    <w:rsid w:val="00015DD8"/>
    <w:rsid w:val="00015F56"/>
    <w:rsid w:val="00016E64"/>
    <w:rsid w:val="00020B94"/>
    <w:rsid w:val="000212B2"/>
    <w:rsid w:val="00021A90"/>
    <w:rsid w:val="00021FFC"/>
    <w:rsid w:val="00022BD9"/>
    <w:rsid w:val="0002387D"/>
    <w:rsid w:val="0002392D"/>
    <w:rsid w:val="00023D67"/>
    <w:rsid w:val="00025F68"/>
    <w:rsid w:val="000262C5"/>
    <w:rsid w:val="00026930"/>
    <w:rsid w:val="00026B97"/>
    <w:rsid w:val="00026EE3"/>
    <w:rsid w:val="00027563"/>
    <w:rsid w:val="0002779F"/>
    <w:rsid w:val="00032052"/>
    <w:rsid w:val="00032280"/>
    <w:rsid w:val="00032F1B"/>
    <w:rsid w:val="0003347E"/>
    <w:rsid w:val="00033BCD"/>
    <w:rsid w:val="00033D9E"/>
    <w:rsid w:val="000343AE"/>
    <w:rsid w:val="00034732"/>
    <w:rsid w:val="000349B5"/>
    <w:rsid w:val="000350F2"/>
    <w:rsid w:val="00036AB3"/>
    <w:rsid w:val="000404EF"/>
    <w:rsid w:val="000410CE"/>
    <w:rsid w:val="0004265B"/>
    <w:rsid w:val="00042D1B"/>
    <w:rsid w:val="0004318F"/>
    <w:rsid w:val="000434F6"/>
    <w:rsid w:val="00043742"/>
    <w:rsid w:val="00043CCE"/>
    <w:rsid w:val="000441A0"/>
    <w:rsid w:val="0004456D"/>
    <w:rsid w:val="000449FB"/>
    <w:rsid w:val="000454DA"/>
    <w:rsid w:val="000478E3"/>
    <w:rsid w:val="00047B44"/>
    <w:rsid w:val="00051039"/>
    <w:rsid w:val="000521BE"/>
    <w:rsid w:val="00052C02"/>
    <w:rsid w:val="00053BC2"/>
    <w:rsid w:val="000556A8"/>
    <w:rsid w:val="0005691A"/>
    <w:rsid w:val="00056D6E"/>
    <w:rsid w:val="000576DD"/>
    <w:rsid w:val="00057C55"/>
    <w:rsid w:val="00060BA0"/>
    <w:rsid w:val="00061011"/>
    <w:rsid w:val="0006153D"/>
    <w:rsid w:val="0006319C"/>
    <w:rsid w:val="00067F5E"/>
    <w:rsid w:val="000710B6"/>
    <w:rsid w:val="0007124C"/>
    <w:rsid w:val="0007192B"/>
    <w:rsid w:val="00071D72"/>
    <w:rsid w:val="00072A46"/>
    <w:rsid w:val="00072C33"/>
    <w:rsid w:val="00072F93"/>
    <w:rsid w:val="000735C1"/>
    <w:rsid w:val="00073746"/>
    <w:rsid w:val="00073B9B"/>
    <w:rsid w:val="00075669"/>
    <w:rsid w:val="00077AB6"/>
    <w:rsid w:val="00080162"/>
    <w:rsid w:val="000801A0"/>
    <w:rsid w:val="00080B16"/>
    <w:rsid w:val="0008116E"/>
    <w:rsid w:val="00081A9B"/>
    <w:rsid w:val="00082748"/>
    <w:rsid w:val="00082936"/>
    <w:rsid w:val="000831D7"/>
    <w:rsid w:val="000838FE"/>
    <w:rsid w:val="00085132"/>
    <w:rsid w:val="00086428"/>
    <w:rsid w:val="000879B0"/>
    <w:rsid w:val="00087AE3"/>
    <w:rsid w:val="00087DA4"/>
    <w:rsid w:val="00090096"/>
    <w:rsid w:val="00090392"/>
    <w:rsid w:val="000922E0"/>
    <w:rsid w:val="000927F6"/>
    <w:rsid w:val="00093220"/>
    <w:rsid w:val="00093766"/>
    <w:rsid w:val="000941A1"/>
    <w:rsid w:val="00094A21"/>
    <w:rsid w:val="0009641C"/>
    <w:rsid w:val="00096AAA"/>
    <w:rsid w:val="00097624"/>
    <w:rsid w:val="00097DA6"/>
    <w:rsid w:val="000A032F"/>
    <w:rsid w:val="000A086A"/>
    <w:rsid w:val="000A269F"/>
    <w:rsid w:val="000A27F0"/>
    <w:rsid w:val="000A41AD"/>
    <w:rsid w:val="000A4389"/>
    <w:rsid w:val="000A511B"/>
    <w:rsid w:val="000A5571"/>
    <w:rsid w:val="000A68A4"/>
    <w:rsid w:val="000A722B"/>
    <w:rsid w:val="000A7AD7"/>
    <w:rsid w:val="000B0B94"/>
    <w:rsid w:val="000B2CA8"/>
    <w:rsid w:val="000B3096"/>
    <w:rsid w:val="000B327D"/>
    <w:rsid w:val="000B371E"/>
    <w:rsid w:val="000B3ACB"/>
    <w:rsid w:val="000B3C85"/>
    <w:rsid w:val="000B4910"/>
    <w:rsid w:val="000B575D"/>
    <w:rsid w:val="000B5CF9"/>
    <w:rsid w:val="000B5D29"/>
    <w:rsid w:val="000B5DB7"/>
    <w:rsid w:val="000B6E12"/>
    <w:rsid w:val="000B6EEB"/>
    <w:rsid w:val="000B72A9"/>
    <w:rsid w:val="000C0C32"/>
    <w:rsid w:val="000C25C1"/>
    <w:rsid w:val="000C2DE6"/>
    <w:rsid w:val="000C2E6A"/>
    <w:rsid w:val="000C3848"/>
    <w:rsid w:val="000C441E"/>
    <w:rsid w:val="000C4A83"/>
    <w:rsid w:val="000C4B12"/>
    <w:rsid w:val="000C4C3C"/>
    <w:rsid w:val="000C4F10"/>
    <w:rsid w:val="000C5763"/>
    <w:rsid w:val="000C5ECA"/>
    <w:rsid w:val="000C60EE"/>
    <w:rsid w:val="000C60F2"/>
    <w:rsid w:val="000C66C0"/>
    <w:rsid w:val="000C682F"/>
    <w:rsid w:val="000C729F"/>
    <w:rsid w:val="000C7819"/>
    <w:rsid w:val="000C7B3C"/>
    <w:rsid w:val="000D0800"/>
    <w:rsid w:val="000D113D"/>
    <w:rsid w:val="000D12CC"/>
    <w:rsid w:val="000D285A"/>
    <w:rsid w:val="000D29BD"/>
    <w:rsid w:val="000D2E8B"/>
    <w:rsid w:val="000D3337"/>
    <w:rsid w:val="000D5D4B"/>
    <w:rsid w:val="000D65AF"/>
    <w:rsid w:val="000D6B5C"/>
    <w:rsid w:val="000E0106"/>
    <w:rsid w:val="000E2029"/>
    <w:rsid w:val="000E2794"/>
    <w:rsid w:val="000E3AC7"/>
    <w:rsid w:val="000E3E53"/>
    <w:rsid w:val="000E585A"/>
    <w:rsid w:val="000E71C5"/>
    <w:rsid w:val="000E7B23"/>
    <w:rsid w:val="000F0676"/>
    <w:rsid w:val="000F19AD"/>
    <w:rsid w:val="000F2727"/>
    <w:rsid w:val="000F34C5"/>
    <w:rsid w:val="000F350B"/>
    <w:rsid w:val="000F3617"/>
    <w:rsid w:val="000F39E4"/>
    <w:rsid w:val="000F6841"/>
    <w:rsid w:val="000F6A92"/>
    <w:rsid w:val="000F7E4A"/>
    <w:rsid w:val="0010146B"/>
    <w:rsid w:val="0010173C"/>
    <w:rsid w:val="001026A8"/>
    <w:rsid w:val="001049A5"/>
    <w:rsid w:val="00105325"/>
    <w:rsid w:val="00105641"/>
    <w:rsid w:val="001056CC"/>
    <w:rsid w:val="00105C4E"/>
    <w:rsid w:val="00105FFF"/>
    <w:rsid w:val="00106F4D"/>
    <w:rsid w:val="001074FC"/>
    <w:rsid w:val="001100A3"/>
    <w:rsid w:val="00110704"/>
    <w:rsid w:val="00110DD3"/>
    <w:rsid w:val="00111A70"/>
    <w:rsid w:val="001120F0"/>
    <w:rsid w:val="001123A7"/>
    <w:rsid w:val="00112513"/>
    <w:rsid w:val="00112C0A"/>
    <w:rsid w:val="00112D0F"/>
    <w:rsid w:val="00112F57"/>
    <w:rsid w:val="001135F3"/>
    <w:rsid w:val="00113699"/>
    <w:rsid w:val="00113B25"/>
    <w:rsid w:val="0011414F"/>
    <w:rsid w:val="00114F73"/>
    <w:rsid w:val="001167BB"/>
    <w:rsid w:val="00117E35"/>
    <w:rsid w:val="0012224F"/>
    <w:rsid w:val="0012239A"/>
    <w:rsid w:val="001230B4"/>
    <w:rsid w:val="00123BDD"/>
    <w:rsid w:val="00125577"/>
    <w:rsid w:val="0012647A"/>
    <w:rsid w:val="00127473"/>
    <w:rsid w:val="00131464"/>
    <w:rsid w:val="00132026"/>
    <w:rsid w:val="00132601"/>
    <w:rsid w:val="00133278"/>
    <w:rsid w:val="00133F23"/>
    <w:rsid w:val="0013472A"/>
    <w:rsid w:val="00134757"/>
    <w:rsid w:val="00135BD1"/>
    <w:rsid w:val="0013732E"/>
    <w:rsid w:val="0014036B"/>
    <w:rsid w:val="001408D4"/>
    <w:rsid w:val="00140D51"/>
    <w:rsid w:val="00142238"/>
    <w:rsid w:val="001428F9"/>
    <w:rsid w:val="0014389C"/>
    <w:rsid w:val="00143933"/>
    <w:rsid w:val="001439C2"/>
    <w:rsid w:val="001450BF"/>
    <w:rsid w:val="00145DE4"/>
    <w:rsid w:val="00146E4A"/>
    <w:rsid w:val="00146F6B"/>
    <w:rsid w:val="00147B99"/>
    <w:rsid w:val="00151F74"/>
    <w:rsid w:val="00151FEA"/>
    <w:rsid w:val="00152815"/>
    <w:rsid w:val="001532FE"/>
    <w:rsid w:val="00153AC9"/>
    <w:rsid w:val="0015401C"/>
    <w:rsid w:val="0015487C"/>
    <w:rsid w:val="00154A06"/>
    <w:rsid w:val="0015517D"/>
    <w:rsid w:val="001557C4"/>
    <w:rsid w:val="001558FC"/>
    <w:rsid w:val="00155BC7"/>
    <w:rsid w:val="001561B9"/>
    <w:rsid w:val="00157021"/>
    <w:rsid w:val="00157D46"/>
    <w:rsid w:val="0016049B"/>
    <w:rsid w:val="00160935"/>
    <w:rsid w:val="001619E9"/>
    <w:rsid w:val="0016239B"/>
    <w:rsid w:val="00162605"/>
    <w:rsid w:val="00162768"/>
    <w:rsid w:val="001644CD"/>
    <w:rsid w:val="001648E8"/>
    <w:rsid w:val="00164CAC"/>
    <w:rsid w:val="00164D9C"/>
    <w:rsid w:val="00164ED2"/>
    <w:rsid w:val="0016512A"/>
    <w:rsid w:val="00165B9A"/>
    <w:rsid w:val="00166C62"/>
    <w:rsid w:val="00166D10"/>
    <w:rsid w:val="00170166"/>
    <w:rsid w:val="001703FD"/>
    <w:rsid w:val="00170498"/>
    <w:rsid w:val="00170B43"/>
    <w:rsid w:val="00171424"/>
    <w:rsid w:val="00172F36"/>
    <w:rsid w:val="00173292"/>
    <w:rsid w:val="0017344F"/>
    <w:rsid w:val="001734D0"/>
    <w:rsid w:val="001745C9"/>
    <w:rsid w:val="0017542F"/>
    <w:rsid w:val="0017572D"/>
    <w:rsid w:val="00175D1F"/>
    <w:rsid w:val="00175E8F"/>
    <w:rsid w:val="001764EC"/>
    <w:rsid w:val="001768FF"/>
    <w:rsid w:val="0018171C"/>
    <w:rsid w:val="00182E83"/>
    <w:rsid w:val="00182F3A"/>
    <w:rsid w:val="00183DE0"/>
    <w:rsid w:val="00184464"/>
    <w:rsid w:val="001856D5"/>
    <w:rsid w:val="001868E8"/>
    <w:rsid w:val="00186EE4"/>
    <w:rsid w:val="00187514"/>
    <w:rsid w:val="001903E8"/>
    <w:rsid w:val="00191B86"/>
    <w:rsid w:val="00192D1C"/>
    <w:rsid w:val="001948FF"/>
    <w:rsid w:val="00194B40"/>
    <w:rsid w:val="00196156"/>
    <w:rsid w:val="0019665A"/>
    <w:rsid w:val="001975C0"/>
    <w:rsid w:val="00197A7F"/>
    <w:rsid w:val="001A05CC"/>
    <w:rsid w:val="001A0CE1"/>
    <w:rsid w:val="001A14A9"/>
    <w:rsid w:val="001A194D"/>
    <w:rsid w:val="001A1C60"/>
    <w:rsid w:val="001A32C4"/>
    <w:rsid w:val="001A3D00"/>
    <w:rsid w:val="001A4140"/>
    <w:rsid w:val="001A49B7"/>
    <w:rsid w:val="001A4D38"/>
    <w:rsid w:val="001A66C1"/>
    <w:rsid w:val="001B0AF9"/>
    <w:rsid w:val="001B0D72"/>
    <w:rsid w:val="001B0E7D"/>
    <w:rsid w:val="001B100D"/>
    <w:rsid w:val="001B1CFA"/>
    <w:rsid w:val="001B1FDA"/>
    <w:rsid w:val="001B2558"/>
    <w:rsid w:val="001B2F6C"/>
    <w:rsid w:val="001B437C"/>
    <w:rsid w:val="001B5733"/>
    <w:rsid w:val="001B58FD"/>
    <w:rsid w:val="001B6D3A"/>
    <w:rsid w:val="001C18CA"/>
    <w:rsid w:val="001C1A0A"/>
    <w:rsid w:val="001C440A"/>
    <w:rsid w:val="001C4589"/>
    <w:rsid w:val="001C47DC"/>
    <w:rsid w:val="001C76DA"/>
    <w:rsid w:val="001D16D5"/>
    <w:rsid w:val="001D18DE"/>
    <w:rsid w:val="001D4B79"/>
    <w:rsid w:val="001D5776"/>
    <w:rsid w:val="001D585D"/>
    <w:rsid w:val="001D690D"/>
    <w:rsid w:val="001E0A7F"/>
    <w:rsid w:val="001E1547"/>
    <w:rsid w:val="001E3559"/>
    <w:rsid w:val="001E4484"/>
    <w:rsid w:val="001E5947"/>
    <w:rsid w:val="001E5A97"/>
    <w:rsid w:val="001E5B95"/>
    <w:rsid w:val="001E6D89"/>
    <w:rsid w:val="001E7BF2"/>
    <w:rsid w:val="001F16E4"/>
    <w:rsid w:val="001F1C3F"/>
    <w:rsid w:val="001F20D7"/>
    <w:rsid w:val="001F3826"/>
    <w:rsid w:val="001F3C64"/>
    <w:rsid w:val="001F51E1"/>
    <w:rsid w:val="001F5C14"/>
    <w:rsid w:val="001F6C0C"/>
    <w:rsid w:val="002000CB"/>
    <w:rsid w:val="00200561"/>
    <w:rsid w:val="00201324"/>
    <w:rsid w:val="002020EA"/>
    <w:rsid w:val="00203B74"/>
    <w:rsid w:val="002056AF"/>
    <w:rsid w:val="00206158"/>
    <w:rsid w:val="00206907"/>
    <w:rsid w:val="002074E2"/>
    <w:rsid w:val="00210130"/>
    <w:rsid w:val="00211775"/>
    <w:rsid w:val="00211D61"/>
    <w:rsid w:val="002121B0"/>
    <w:rsid w:val="00212A45"/>
    <w:rsid w:val="00212A6C"/>
    <w:rsid w:val="002134C7"/>
    <w:rsid w:val="002136E7"/>
    <w:rsid w:val="00213AC0"/>
    <w:rsid w:val="002144B2"/>
    <w:rsid w:val="00214B8C"/>
    <w:rsid w:val="0021518F"/>
    <w:rsid w:val="002157E7"/>
    <w:rsid w:val="00215BC3"/>
    <w:rsid w:val="00215CD4"/>
    <w:rsid w:val="00217C17"/>
    <w:rsid w:val="00217CDF"/>
    <w:rsid w:val="00217D55"/>
    <w:rsid w:val="002202E4"/>
    <w:rsid w:val="002204E1"/>
    <w:rsid w:val="0022072C"/>
    <w:rsid w:val="00222633"/>
    <w:rsid w:val="002228D5"/>
    <w:rsid w:val="00223172"/>
    <w:rsid w:val="002233AB"/>
    <w:rsid w:val="002234D8"/>
    <w:rsid w:val="002252D9"/>
    <w:rsid w:val="002254CA"/>
    <w:rsid w:val="00225919"/>
    <w:rsid w:val="00227229"/>
    <w:rsid w:val="00227C23"/>
    <w:rsid w:val="00227C85"/>
    <w:rsid w:val="002313E0"/>
    <w:rsid w:val="002322F7"/>
    <w:rsid w:val="00232F69"/>
    <w:rsid w:val="00233B4A"/>
    <w:rsid w:val="00233C25"/>
    <w:rsid w:val="002343B2"/>
    <w:rsid w:val="00234EB3"/>
    <w:rsid w:val="00235BDB"/>
    <w:rsid w:val="002369F6"/>
    <w:rsid w:val="00236C1A"/>
    <w:rsid w:val="002404F2"/>
    <w:rsid w:val="00241470"/>
    <w:rsid w:val="002417D9"/>
    <w:rsid w:val="00241BE8"/>
    <w:rsid w:val="00241D39"/>
    <w:rsid w:val="002425A3"/>
    <w:rsid w:val="00243025"/>
    <w:rsid w:val="002445CE"/>
    <w:rsid w:val="00245881"/>
    <w:rsid w:val="00246BA1"/>
    <w:rsid w:val="00247305"/>
    <w:rsid w:val="00247C9E"/>
    <w:rsid w:val="0025068C"/>
    <w:rsid w:val="00250B9D"/>
    <w:rsid w:val="002516BF"/>
    <w:rsid w:val="0025253C"/>
    <w:rsid w:val="00252F18"/>
    <w:rsid w:val="002531C2"/>
    <w:rsid w:val="00253612"/>
    <w:rsid w:val="00253C6B"/>
    <w:rsid w:val="002558FE"/>
    <w:rsid w:val="00255B8D"/>
    <w:rsid w:val="0025657A"/>
    <w:rsid w:val="00256AA0"/>
    <w:rsid w:val="00256AF0"/>
    <w:rsid w:val="00257729"/>
    <w:rsid w:val="00257B43"/>
    <w:rsid w:val="00257BEC"/>
    <w:rsid w:val="002600DA"/>
    <w:rsid w:val="00260DC2"/>
    <w:rsid w:val="002614BB"/>
    <w:rsid w:val="002617DC"/>
    <w:rsid w:val="00261CBB"/>
    <w:rsid w:val="00261F8F"/>
    <w:rsid w:val="00262492"/>
    <w:rsid w:val="0026298D"/>
    <w:rsid w:val="00263D83"/>
    <w:rsid w:val="00264074"/>
    <w:rsid w:val="0026462F"/>
    <w:rsid w:val="0026532A"/>
    <w:rsid w:val="00265BED"/>
    <w:rsid w:val="00266336"/>
    <w:rsid w:val="002663D0"/>
    <w:rsid w:val="002664F2"/>
    <w:rsid w:val="00266F19"/>
    <w:rsid w:val="00266F4A"/>
    <w:rsid w:val="00270F49"/>
    <w:rsid w:val="002714EB"/>
    <w:rsid w:val="002741E4"/>
    <w:rsid w:val="00274A8A"/>
    <w:rsid w:val="00275DCA"/>
    <w:rsid w:val="002807C6"/>
    <w:rsid w:val="00280A69"/>
    <w:rsid w:val="00280F88"/>
    <w:rsid w:val="0028146C"/>
    <w:rsid w:val="00282CE3"/>
    <w:rsid w:val="00283EF0"/>
    <w:rsid w:val="00285D30"/>
    <w:rsid w:val="00291D97"/>
    <w:rsid w:val="0029350D"/>
    <w:rsid w:val="00293875"/>
    <w:rsid w:val="002943DA"/>
    <w:rsid w:val="00294EB0"/>
    <w:rsid w:val="00295BDD"/>
    <w:rsid w:val="00296452"/>
    <w:rsid w:val="00296A3A"/>
    <w:rsid w:val="00297349"/>
    <w:rsid w:val="00297C44"/>
    <w:rsid w:val="002A01D5"/>
    <w:rsid w:val="002A25DD"/>
    <w:rsid w:val="002A4977"/>
    <w:rsid w:val="002A5360"/>
    <w:rsid w:val="002A7790"/>
    <w:rsid w:val="002B0344"/>
    <w:rsid w:val="002B1210"/>
    <w:rsid w:val="002B1A6A"/>
    <w:rsid w:val="002B1E53"/>
    <w:rsid w:val="002B2C9F"/>
    <w:rsid w:val="002B30E9"/>
    <w:rsid w:val="002B3DDC"/>
    <w:rsid w:val="002B4B03"/>
    <w:rsid w:val="002B5CC8"/>
    <w:rsid w:val="002B7789"/>
    <w:rsid w:val="002B7839"/>
    <w:rsid w:val="002B7B03"/>
    <w:rsid w:val="002C1496"/>
    <w:rsid w:val="002C319F"/>
    <w:rsid w:val="002C3D3A"/>
    <w:rsid w:val="002C4607"/>
    <w:rsid w:val="002C55A5"/>
    <w:rsid w:val="002C6914"/>
    <w:rsid w:val="002C722B"/>
    <w:rsid w:val="002C74C4"/>
    <w:rsid w:val="002C7C7C"/>
    <w:rsid w:val="002D059B"/>
    <w:rsid w:val="002D15CA"/>
    <w:rsid w:val="002D202D"/>
    <w:rsid w:val="002D3126"/>
    <w:rsid w:val="002D32F1"/>
    <w:rsid w:val="002D34D9"/>
    <w:rsid w:val="002D3DE2"/>
    <w:rsid w:val="002D4418"/>
    <w:rsid w:val="002D5AC2"/>
    <w:rsid w:val="002E041F"/>
    <w:rsid w:val="002E15D6"/>
    <w:rsid w:val="002E3579"/>
    <w:rsid w:val="002E4176"/>
    <w:rsid w:val="002E4626"/>
    <w:rsid w:val="002E5A90"/>
    <w:rsid w:val="002E60AC"/>
    <w:rsid w:val="002E68F4"/>
    <w:rsid w:val="002E7168"/>
    <w:rsid w:val="002E7733"/>
    <w:rsid w:val="002E7E16"/>
    <w:rsid w:val="002F064B"/>
    <w:rsid w:val="002F100D"/>
    <w:rsid w:val="002F1A4A"/>
    <w:rsid w:val="002F1CE1"/>
    <w:rsid w:val="002F4473"/>
    <w:rsid w:val="002F45BB"/>
    <w:rsid w:val="002F4F00"/>
    <w:rsid w:val="002F51D0"/>
    <w:rsid w:val="002F5612"/>
    <w:rsid w:val="002F62CC"/>
    <w:rsid w:val="002F667F"/>
    <w:rsid w:val="002F6687"/>
    <w:rsid w:val="002F771B"/>
    <w:rsid w:val="00300408"/>
    <w:rsid w:val="003009E8"/>
    <w:rsid w:val="00302978"/>
    <w:rsid w:val="00302A9C"/>
    <w:rsid w:val="00302D25"/>
    <w:rsid w:val="003044A2"/>
    <w:rsid w:val="00305AD6"/>
    <w:rsid w:val="0030694C"/>
    <w:rsid w:val="00306D54"/>
    <w:rsid w:val="0030715D"/>
    <w:rsid w:val="003077B0"/>
    <w:rsid w:val="003132C0"/>
    <w:rsid w:val="0031352D"/>
    <w:rsid w:val="00315633"/>
    <w:rsid w:val="0031638E"/>
    <w:rsid w:val="00316794"/>
    <w:rsid w:val="00317742"/>
    <w:rsid w:val="003206AB"/>
    <w:rsid w:val="00320A6C"/>
    <w:rsid w:val="00322CA1"/>
    <w:rsid w:val="0032366E"/>
    <w:rsid w:val="0032408F"/>
    <w:rsid w:val="003245A1"/>
    <w:rsid w:val="00324F83"/>
    <w:rsid w:val="0033086A"/>
    <w:rsid w:val="00330D53"/>
    <w:rsid w:val="00331D07"/>
    <w:rsid w:val="00332027"/>
    <w:rsid w:val="0033271C"/>
    <w:rsid w:val="00332F6E"/>
    <w:rsid w:val="00332F7F"/>
    <w:rsid w:val="0033376F"/>
    <w:rsid w:val="00333BA9"/>
    <w:rsid w:val="0033609C"/>
    <w:rsid w:val="00337607"/>
    <w:rsid w:val="0034027A"/>
    <w:rsid w:val="00340560"/>
    <w:rsid w:val="00340573"/>
    <w:rsid w:val="003411A5"/>
    <w:rsid w:val="003439A2"/>
    <w:rsid w:val="003448EA"/>
    <w:rsid w:val="003462F9"/>
    <w:rsid w:val="00347E62"/>
    <w:rsid w:val="00350034"/>
    <w:rsid w:val="00350E28"/>
    <w:rsid w:val="00351D92"/>
    <w:rsid w:val="00351EE0"/>
    <w:rsid w:val="00352116"/>
    <w:rsid w:val="0035282E"/>
    <w:rsid w:val="0035349A"/>
    <w:rsid w:val="00354041"/>
    <w:rsid w:val="00354776"/>
    <w:rsid w:val="00354D56"/>
    <w:rsid w:val="00355D56"/>
    <w:rsid w:val="0035657C"/>
    <w:rsid w:val="00356944"/>
    <w:rsid w:val="00356DD4"/>
    <w:rsid w:val="00357091"/>
    <w:rsid w:val="003579C6"/>
    <w:rsid w:val="00357C28"/>
    <w:rsid w:val="003600E1"/>
    <w:rsid w:val="003605FD"/>
    <w:rsid w:val="003616BC"/>
    <w:rsid w:val="00362340"/>
    <w:rsid w:val="003627C2"/>
    <w:rsid w:val="00362A60"/>
    <w:rsid w:val="00363028"/>
    <w:rsid w:val="00363FAF"/>
    <w:rsid w:val="003644A9"/>
    <w:rsid w:val="00364785"/>
    <w:rsid w:val="00364BEA"/>
    <w:rsid w:val="003656A5"/>
    <w:rsid w:val="00365B85"/>
    <w:rsid w:val="00365F74"/>
    <w:rsid w:val="003661BF"/>
    <w:rsid w:val="0036659C"/>
    <w:rsid w:val="003665CB"/>
    <w:rsid w:val="00366D4A"/>
    <w:rsid w:val="003678E0"/>
    <w:rsid w:val="00367CC9"/>
    <w:rsid w:val="003700BA"/>
    <w:rsid w:val="00370B76"/>
    <w:rsid w:val="00371B72"/>
    <w:rsid w:val="00371DEA"/>
    <w:rsid w:val="00373868"/>
    <w:rsid w:val="00373A3A"/>
    <w:rsid w:val="00373A7A"/>
    <w:rsid w:val="00374082"/>
    <w:rsid w:val="003742C7"/>
    <w:rsid w:val="00374596"/>
    <w:rsid w:val="00375671"/>
    <w:rsid w:val="00375C59"/>
    <w:rsid w:val="0037602B"/>
    <w:rsid w:val="003764D4"/>
    <w:rsid w:val="00377667"/>
    <w:rsid w:val="003778E1"/>
    <w:rsid w:val="00377D0A"/>
    <w:rsid w:val="0038190D"/>
    <w:rsid w:val="00381A6E"/>
    <w:rsid w:val="00381AA9"/>
    <w:rsid w:val="00381DD5"/>
    <w:rsid w:val="003824EC"/>
    <w:rsid w:val="00382530"/>
    <w:rsid w:val="003838FE"/>
    <w:rsid w:val="00383F1B"/>
    <w:rsid w:val="0038429F"/>
    <w:rsid w:val="00385C3A"/>
    <w:rsid w:val="00387DA2"/>
    <w:rsid w:val="00390C8C"/>
    <w:rsid w:val="00390E85"/>
    <w:rsid w:val="00391C29"/>
    <w:rsid w:val="00391FD8"/>
    <w:rsid w:val="003922DD"/>
    <w:rsid w:val="00392D69"/>
    <w:rsid w:val="00393714"/>
    <w:rsid w:val="0039413C"/>
    <w:rsid w:val="00394606"/>
    <w:rsid w:val="0039622D"/>
    <w:rsid w:val="00396A2B"/>
    <w:rsid w:val="00396BE0"/>
    <w:rsid w:val="00397E73"/>
    <w:rsid w:val="00397FD4"/>
    <w:rsid w:val="003A1048"/>
    <w:rsid w:val="003A14EB"/>
    <w:rsid w:val="003A2694"/>
    <w:rsid w:val="003A2C16"/>
    <w:rsid w:val="003A2D6B"/>
    <w:rsid w:val="003A3634"/>
    <w:rsid w:val="003A3731"/>
    <w:rsid w:val="003A4F94"/>
    <w:rsid w:val="003A5A49"/>
    <w:rsid w:val="003A6188"/>
    <w:rsid w:val="003A6749"/>
    <w:rsid w:val="003A683D"/>
    <w:rsid w:val="003A6F42"/>
    <w:rsid w:val="003A7043"/>
    <w:rsid w:val="003B0148"/>
    <w:rsid w:val="003B06B8"/>
    <w:rsid w:val="003B0A1B"/>
    <w:rsid w:val="003B1DD5"/>
    <w:rsid w:val="003B1DD8"/>
    <w:rsid w:val="003B27B4"/>
    <w:rsid w:val="003B348E"/>
    <w:rsid w:val="003B3539"/>
    <w:rsid w:val="003B39F5"/>
    <w:rsid w:val="003B4463"/>
    <w:rsid w:val="003B46BF"/>
    <w:rsid w:val="003B474E"/>
    <w:rsid w:val="003B56C2"/>
    <w:rsid w:val="003B6698"/>
    <w:rsid w:val="003B675F"/>
    <w:rsid w:val="003B6A40"/>
    <w:rsid w:val="003B7446"/>
    <w:rsid w:val="003C108B"/>
    <w:rsid w:val="003C22DA"/>
    <w:rsid w:val="003C2764"/>
    <w:rsid w:val="003C2DAA"/>
    <w:rsid w:val="003C3CBB"/>
    <w:rsid w:val="003C3CE5"/>
    <w:rsid w:val="003C3FB7"/>
    <w:rsid w:val="003C4CE4"/>
    <w:rsid w:val="003C6AAB"/>
    <w:rsid w:val="003C747F"/>
    <w:rsid w:val="003C79D8"/>
    <w:rsid w:val="003D017E"/>
    <w:rsid w:val="003D271D"/>
    <w:rsid w:val="003D30FA"/>
    <w:rsid w:val="003D4AFD"/>
    <w:rsid w:val="003D53D4"/>
    <w:rsid w:val="003D5B68"/>
    <w:rsid w:val="003D5F52"/>
    <w:rsid w:val="003D7733"/>
    <w:rsid w:val="003D78C7"/>
    <w:rsid w:val="003E0079"/>
    <w:rsid w:val="003E0955"/>
    <w:rsid w:val="003E0C7C"/>
    <w:rsid w:val="003E37D9"/>
    <w:rsid w:val="003E38D4"/>
    <w:rsid w:val="003E3CB8"/>
    <w:rsid w:val="003E564A"/>
    <w:rsid w:val="003E5BDD"/>
    <w:rsid w:val="003E617E"/>
    <w:rsid w:val="003E67CE"/>
    <w:rsid w:val="003E7419"/>
    <w:rsid w:val="003F0C1D"/>
    <w:rsid w:val="003F1D32"/>
    <w:rsid w:val="003F2256"/>
    <w:rsid w:val="003F248D"/>
    <w:rsid w:val="003F2703"/>
    <w:rsid w:val="003F3022"/>
    <w:rsid w:val="003F4159"/>
    <w:rsid w:val="003F48EF"/>
    <w:rsid w:val="003F4925"/>
    <w:rsid w:val="003F67E4"/>
    <w:rsid w:val="003F6A40"/>
    <w:rsid w:val="003F74F1"/>
    <w:rsid w:val="004001E7"/>
    <w:rsid w:val="00400225"/>
    <w:rsid w:val="00400CEE"/>
    <w:rsid w:val="00401018"/>
    <w:rsid w:val="00401A13"/>
    <w:rsid w:val="00403B01"/>
    <w:rsid w:val="004046BF"/>
    <w:rsid w:val="00405D2D"/>
    <w:rsid w:val="004061CC"/>
    <w:rsid w:val="00407ACA"/>
    <w:rsid w:val="00410E23"/>
    <w:rsid w:val="00410F3E"/>
    <w:rsid w:val="0041259E"/>
    <w:rsid w:val="00414938"/>
    <w:rsid w:val="004149C3"/>
    <w:rsid w:val="00414F52"/>
    <w:rsid w:val="00414FED"/>
    <w:rsid w:val="004153A1"/>
    <w:rsid w:val="004156C0"/>
    <w:rsid w:val="00415C59"/>
    <w:rsid w:val="00415EBC"/>
    <w:rsid w:val="00415F43"/>
    <w:rsid w:val="00416116"/>
    <w:rsid w:val="00417118"/>
    <w:rsid w:val="0042093E"/>
    <w:rsid w:val="00420A06"/>
    <w:rsid w:val="004212D3"/>
    <w:rsid w:val="004214B6"/>
    <w:rsid w:val="00421A0F"/>
    <w:rsid w:val="00421B21"/>
    <w:rsid w:val="004230D7"/>
    <w:rsid w:val="00423136"/>
    <w:rsid w:val="0042352C"/>
    <w:rsid w:val="004235EB"/>
    <w:rsid w:val="00424004"/>
    <w:rsid w:val="00424BD0"/>
    <w:rsid w:val="00425691"/>
    <w:rsid w:val="00425A3A"/>
    <w:rsid w:val="00425D34"/>
    <w:rsid w:val="00426DAD"/>
    <w:rsid w:val="00427176"/>
    <w:rsid w:val="00427B33"/>
    <w:rsid w:val="00431C97"/>
    <w:rsid w:val="00432D36"/>
    <w:rsid w:val="0043360E"/>
    <w:rsid w:val="00434475"/>
    <w:rsid w:val="00435472"/>
    <w:rsid w:val="004354B9"/>
    <w:rsid w:val="00436181"/>
    <w:rsid w:val="0043660F"/>
    <w:rsid w:val="00436E4C"/>
    <w:rsid w:val="00437A3F"/>
    <w:rsid w:val="00437D3B"/>
    <w:rsid w:val="00437D79"/>
    <w:rsid w:val="00441FD9"/>
    <w:rsid w:val="004438DC"/>
    <w:rsid w:val="00443AF4"/>
    <w:rsid w:val="00443C9B"/>
    <w:rsid w:val="00443F46"/>
    <w:rsid w:val="00444593"/>
    <w:rsid w:val="0044492E"/>
    <w:rsid w:val="004451DB"/>
    <w:rsid w:val="0044553E"/>
    <w:rsid w:val="00445713"/>
    <w:rsid w:val="00445AC2"/>
    <w:rsid w:val="00445BC2"/>
    <w:rsid w:val="00445F68"/>
    <w:rsid w:val="00446953"/>
    <w:rsid w:val="00447BEC"/>
    <w:rsid w:val="00452F5E"/>
    <w:rsid w:val="00452F6C"/>
    <w:rsid w:val="00455311"/>
    <w:rsid w:val="00456632"/>
    <w:rsid w:val="00456A36"/>
    <w:rsid w:val="00457195"/>
    <w:rsid w:val="00457914"/>
    <w:rsid w:val="00461598"/>
    <w:rsid w:val="00461F95"/>
    <w:rsid w:val="004626C9"/>
    <w:rsid w:val="00462A9B"/>
    <w:rsid w:val="004634C7"/>
    <w:rsid w:val="00463E06"/>
    <w:rsid w:val="0046416D"/>
    <w:rsid w:val="004644F0"/>
    <w:rsid w:val="00464F39"/>
    <w:rsid w:val="00466B5E"/>
    <w:rsid w:val="00466C8C"/>
    <w:rsid w:val="004673F1"/>
    <w:rsid w:val="00467718"/>
    <w:rsid w:val="00467C22"/>
    <w:rsid w:val="00467E17"/>
    <w:rsid w:val="004713E3"/>
    <w:rsid w:val="004719ED"/>
    <w:rsid w:val="00471D4B"/>
    <w:rsid w:val="00472E2B"/>
    <w:rsid w:val="00475044"/>
    <w:rsid w:val="00475998"/>
    <w:rsid w:val="004759C9"/>
    <w:rsid w:val="0047761B"/>
    <w:rsid w:val="00477BC2"/>
    <w:rsid w:val="00477F43"/>
    <w:rsid w:val="00480E08"/>
    <w:rsid w:val="0048125C"/>
    <w:rsid w:val="0048233C"/>
    <w:rsid w:val="00483209"/>
    <w:rsid w:val="00483FC5"/>
    <w:rsid w:val="00484882"/>
    <w:rsid w:val="00484D6E"/>
    <w:rsid w:val="00484E3E"/>
    <w:rsid w:val="00485D92"/>
    <w:rsid w:val="00486C16"/>
    <w:rsid w:val="00486E06"/>
    <w:rsid w:val="00487480"/>
    <w:rsid w:val="00487FF3"/>
    <w:rsid w:val="00490047"/>
    <w:rsid w:val="00490789"/>
    <w:rsid w:val="00490862"/>
    <w:rsid w:val="00490F96"/>
    <w:rsid w:val="00490FFE"/>
    <w:rsid w:val="0049147A"/>
    <w:rsid w:val="004920EF"/>
    <w:rsid w:val="00493474"/>
    <w:rsid w:val="00494051"/>
    <w:rsid w:val="004940E5"/>
    <w:rsid w:val="004946F3"/>
    <w:rsid w:val="004955DD"/>
    <w:rsid w:val="00495818"/>
    <w:rsid w:val="00495A30"/>
    <w:rsid w:val="00496683"/>
    <w:rsid w:val="004A0C70"/>
    <w:rsid w:val="004A119A"/>
    <w:rsid w:val="004A1255"/>
    <w:rsid w:val="004A1C2D"/>
    <w:rsid w:val="004A1D24"/>
    <w:rsid w:val="004A1E3B"/>
    <w:rsid w:val="004A2708"/>
    <w:rsid w:val="004A32D1"/>
    <w:rsid w:val="004A3344"/>
    <w:rsid w:val="004A61A1"/>
    <w:rsid w:val="004A6231"/>
    <w:rsid w:val="004A68AD"/>
    <w:rsid w:val="004A70CA"/>
    <w:rsid w:val="004A72AA"/>
    <w:rsid w:val="004A73A7"/>
    <w:rsid w:val="004A7700"/>
    <w:rsid w:val="004A7AE7"/>
    <w:rsid w:val="004A7B39"/>
    <w:rsid w:val="004A7BD3"/>
    <w:rsid w:val="004B170B"/>
    <w:rsid w:val="004B197E"/>
    <w:rsid w:val="004B1EF5"/>
    <w:rsid w:val="004B20EC"/>
    <w:rsid w:val="004B4763"/>
    <w:rsid w:val="004B4849"/>
    <w:rsid w:val="004B5E5D"/>
    <w:rsid w:val="004B6BBB"/>
    <w:rsid w:val="004B771E"/>
    <w:rsid w:val="004B7730"/>
    <w:rsid w:val="004B7AF3"/>
    <w:rsid w:val="004B7E02"/>
    <w:rsid w:val="004C038B"/>
    <w:rsid w:val="004C0B70"/>
    <w:rsid w:val="004C1952"/>
    <w:rsid w:val="004C392F"/>
    <w:rsid w:val="004C454D"/>
    <w:rsid w:val="004C4669"/>
    <w:rsid w:val="004C4BA7"/>
    <w:rsid w:val="004C50BA"/>
    <w:rsid w:val="004C5A52"/>
    <w:rsid w:val="004C5D27"/>
    <w:rsid w:val="004C604E"/>
    <w:rsid w:val="004C634F"/>
    <w:rsid w:val="004C6BF5"/>
    <w:rsid w:val="004C6D3B"/>
    <w:rsid w:val="004C6F58"/>
    <w:rsid w:val="004C71DE"/>
    <w:rsid w:val="004C74C6"/>
    <w:rsid w:val="004D03B4"/>
    <w:rsid w:val="004D0A30"/>
    <w:rsid w:val="004D15E0"/>
    <w:rsid w:val="004D1849"/>
    <w:rsid w:val="004D3038"/>
    <w:rsid w:val="004D323F"/>
    <w:rsid w:val="004D341A"/>
    <w:rsid w:val="004D36E8"/>
    <w:rsid w:val="004D3C48"/>
    <w:rsid w:val="004D5302"/>
    <w:rsid w:val="004D78C2"/>
    <w:rsid w:val="004D7C4D"/>
    <w:rsid w:val="004E1368"/>
    <w:rsid w:val="004E3430"/>
    <w:rsid w:val="004E348E"/>
    <w:rsid w:val="004E37E1"/>
    <w:rsid w:val="004E3A04"/>
    <w:rsid w:val="004E3F6F"/>
    <w:rsid w:val="004E412B"/>
    <w:rsid w:val="004E418B"/>
    <w:rsid w:val="004E4DB1"/>
    <w:rsid w:val="004E5638"/>
    <w:rsid w:val="004E57C6"/>
    <w:rsid w:val="004E5847"/>
    <w:rsid w:val="004E5BDD"/>
    <w:rsid w:val="004E6557"/>
    <w:rsid w:val="004E6718"/>
    <w:rsid w:val="004E6A84"/>
    <w:rsid w:val="004F1D02"/>
    <w:rsid w:val="004F1F03"/>
    <w:rsid w:val="004F2AA1"/>
    <w:rsid w:val="004F3A73"/>
    <w:rsid w:val="004F3AC8"/>
    <w:rsid w:val="004F4509"/>
    <w:rsid w:val="004F464B"/>
    <w:rsid w:val="004F468F"/>
    <w:rsid w:val="004F63A0"/>
    <w:rsid w:val="004F7439"/>
    <w:rsid w:val="004F76D6"/>
    <w:rsid w:val="004F7D8B"/>
    <w:rsid w:val="00502471"/>
    <w:rsid w:val="005025DE"/>
    <w:rsid w:val="0050446E"/>
    <w:rsid w:val="00504E9E"/>
    <w:rsid w:val="00505184"/>
    <w:rsid w:val="00505C70"/>
    <w:rsid w:val="005068C8"/>
    <w:rsid w:val="00507B43"/>
    <w:rsid w:val="00507E45"/>
    <w:rsid w:val="005109B7"/>
    <w:rsid w:val="00510AEA"/>
    <w:rsid w:val="005140B1"/>
    <w:rsid w:val="00514EEC"/>
    <w:rsid w:val="00516465"/>
    <w:rsid w:val="00516F6D"/>
    <w:rsid w:val="00517F0C"/>
    <w:rsid w:val="00521F6F"/>
    <w:rsid w:val="00522DE4"/>
    <w:rsid w:val="00523617"/>
    <w:rsid w:val="00523716"/>
    <w:rsid w:val="005237F5"/>
    <w:rsid w:val="00523E31"/>
    <w:rsid w:val="00525787"/>
    <w:rsid w:val="00525E6C"/>
    <w:rsid w:val="00526025"/>
    <w:rsid w:val="0053223D"/>
    <w:rsid w:val="0053233E"/>
    <w:rsid w:val="0053283D"/>
    <w:rsid w:val="005329CC"/>
    <w:rsid w:val="00532DAB"/>
    <w:rsid w:val="00532E4F"/>
    <w:rsid w:val="00533E4A"/>
    <w:rsid w:val="00535DFA"/>
    <w:rsid w:val="0053671D"/>
    <w:rsid w:val="00536C5B"/>
    <w:rsid w:val="005371F5"/>
    <w:rsid w:val="00537466"/>
    <w:rsid w:val="00537B7D"/>
    <w:rsid w:val="00537F54"/>
    <w:rsid w:val="00540003"/>
    <w:rsid w:val="005404D5"/>
    <w:rsid w:val="005407D8"/>
    <w:rsid w:val="0054095B"/>
    <w:rsid w:val="0054156A"/>
    <w:rsid w:val="00541A82"/>
    <w:rsid w:val="00546EB2"/>
    <w:rsid w:val="005470D5"/>
    <w:rsid w:val="005478FB"/>
    <w:rsid w:val="005500F5"/>
    <w:rsid w:val="00550678"/>
    <w:rsid w:val="00550B15"/>
    <w:rsid w:val="00551D6A"/>
    <w:rsid w:val="00551F33"/>
    <w:rsid w:val="005525FE"/>
    <w:rsid w:val="00552C1F"/>
    <w:rsid w:val="00552EB6"/>
    <w:rsid w:val="005541F7"/>
    <w:rsid w:val="00555B18"/>
    <w:rsid w:val="00555DDA"/>
    <w:rsid w:val="00556058"/>
    <w:rsid w:val="0055635D"/>
    <w:rsid w:val="005563A7"/>
    <w:rsid w:val="005563FF"/>
    <w:rsid w:val="005566AB"/>
    <w:rsid w:val="00557292"/>
    <w:rsid w:val="005573A5"/>
    <w:rsid w:val="005573BF"/>
    <w:rsid w:val="0055758B"/>
    <w:rsid w:val="005601AC"/>
    <w:rsid w:val="00560DA3"/>
    <w:rsid w:val="00561B77"/>
    <w:rsid w:val="00561C72"/>
    <w:rsid w:val="005622AF"/>
    <w:rsid w:val="00562CF2"/>
    <w:rsid w:val="00564354"/>
    <w:rsid w:val="00564D29"/>
    <w:rsid w:val="00564D4D"/>
    <w:rsid w:val="00566951"/>
    <w:rsid w:val="00566DE0"/>
    <w:rsid w:val="00567395"/>
    <w:rsid w:val="005707F9"/>
    <w:rsid w:val="00570B18"/>
    <w:rsid w:val="00570FA3"/>
    <w:rsid w:val="00571160"/>
    <w:rsid w:val="005736BA"/>
    <w:rsid w:val="00574224"/>
    <w:rsid w:val="005756A0"/>
    <w:rsid w:val="00576AB2"/>
    <w:rsid w:val="00580276"/>
    <w:rsid w:val="00581766"/>
    <w:rsid w:val="0058281E"/>
    <w:rsid w:val="0058285F"/>
    <w:rsid w:val="00582A41"/>
    <w:rsid w:val="00583147"/>
    <w:rsid w:val="00583C59"/>
    <w:rsid w:val="005850F2"/>
    <w:rsid w:val="0058552F"/>
    <w:rsid w:val="0058559B"/>
    <w:rsid w:val="00586A8D"/>
    <w:rsid w:val="00586B18"/>
    <w:rsid w:val="005873ED"/>
    <w:rsid w:val="005904E5"/>
    <w:rsid w:val="00590F2F"/>
    <w:rsid w:val="005931BC"/>
    <w:rsid w:val="00594F90"/>
    <w:rsid w:val="00595232"/>
    <w:rsid w:val="005967D5"/>
    <w:rsid w:val="00596F83"/>
    <w:rsid w:val="00597E75"/>
    <w:rsid w:val="005A04C2"/>
    <w:rsid w:val="005A057D"/>
    <w:rsid w:val="005A0DBE"/>
    <w:rsid w:val="005A1567"/>
    <w:rsid w:val="005A1F56"/>
    <w:rsid w:val="005A3F91"/>
    <w:rsid w:val="005A55FE"/>
    <w:rsid w:val="005A6A01"/>
    <w:rsid w:val="005A6E7F"/>
    <w:rsid w:val="005B4086"/>
    <w:rsid w:val="005B46CE"/>
    <w:rsid w:val="005B5478"/>
    <w:rsid w:val="005B5780"/>
    <w:rsid w:val="005B620F"/>
    <w:rsid w:val="005B6562"/>
    <w:rsid w:val="005B746A"/>
    <w:rsid w:val="005C039F"/>
    <w:rsid w:val="005C283B"/>
    <w:rsid w:val="005C28FB"/>
    <w:rsid w:val="005C4E08"/>
    <w:rsid w:val="005C5034"/>
    <w:rsid w:val="005C5524"/>
    <w:rsid w:val="005C633E"/>
    <w:rsid w:val="005C69DC"/>
    <w:rsid w:val="005D01E1"/>
    <w:rsid w:val="005D07C9"/>
    <w:rsid w:val="005D0CDE"/>
    <w:rsid w:val="005D1DD7"/>
    <w:rsid w:val="005D22F9"/>
    <w:rsid w:val="005D2321"/>
    <w:rsid w:val="005D3A2B"/>
    <w:rsid w:val="005D4F90"/>
    <w:rsid w:val="005D4FA5"/>
    <w:rsid w:val="005D6517"/>
    <w:rsid w:val="005D7224"/>
    <w:rsid w:val="005E06CA"/>
    <w:rsid w:val="005E1349"/>
    <w:rsid w:val="005E229F"/>
    <w:rsid w:val="005E26B5"/>
    <w:rsid w:val="005E2765"/>
    <w:rsid w:val="005E3235"/>
    <w:rsid w:val="005E341E"/>
    <w:rsid w:val="005E3ACE"/>
    <w:rsid w:val="005E3EEB"/>
    <w:rsid w:val="005E46AF"/>
    <w:rsid w:val="005E5646"/>
    <w:rsid w:val="005E628A"/>
    <w:rsid w:val="005E6428"/>
    <w:rsid w:val="005E65FB"/>
    <w:rsid w:val="005E6975"/>
    <w:rsid w:val="005E6BF6"/>
    <w:rsid w:val="005E6BF7"/>
    <w:rsid w:val="005F0BE3"/>
    <w:rsid w:val="005F116A"/>
    <w:rsid w:val="005F167F"/>
    <w:rsid w:val="005F2004"/>
    <w:rsid w:val="005F2081"/>
    <w:rsid w:val="005F2A9E"/>
    <w:rsid w:val="005F3114"/>
    <w:rsid w:val="005F3496"/>
    <w:rsid w:val="005F4AAB"/>
    <w:rsid w:val="005F5F1C"/>
    <w:rsid w:val="005F7F83"/>
    <w:rsid w:val="00600AB2"/>
    <w:rsid w:val="00600E17"/>
    <w:rsid w:val="006028A8"/>
    <w:rsid w:val="00603038"/>
    <w:rsid w:val="00604D9F"/>
    <w:rsid w:val="0060656A"/>
    <w:rsid w:val="00606956"/>
    <w:rsid w:val="0061159F"/>
    <w:rsid w:val="00611C57"/>
    <w:rsid w:val="00612F0D"/>
    <w:rsid w:val="0061421C"/>
    <w:rsid w:val="006159A6"/>
    <w:rsid w:val="00615C4B"/>
    <w:rsid w:val="00616687"/>
    <w:rsid w:val="00616C52"/>
    <w:rsid w:val="00617259"/>
    <w:rsid w:val="00617960"/>
    <w:rsid w:val="00621047"/>
    <w:rsid w:val="0062121F"/>
    <w:rsid w:val="00622B1A"/>
    <w:rsid w:val="006236A8"/>
    <w:rsid w:val="00623AF4"/>
    <w:rsid w:val="006240A6"/>
    <w:rsid w:val="00624F5B"/>
    <w:rsid w:val="006253E2"/>
    <w:rsid w:val="00625742"/>
    <w:rsid w:val="006259DB"/>
    <w:rsid w:val="00630D69"/>
    <w:rsid w:val="006316AC"/>
    <w:rsid w:val="00633352"/>
    <w:rsid w:val="0063369E"/>
    <w:rsid w:val="006336FA"/>
    <w:rsid w:val="0063375F"/>
    <w:rsid w:val="0063458E"/>
    <w:rsid w:val="0063643C"/>
    <w:rsid w:val="0063667D"/>
    <w:rsid w:val="00636A35"/>
    <w:rsid w:val="00636BD5"/>
    <w:rsid w:val="006375AD"/>
    <w:rsid w:val="00637B86"/>
    <w:rsid w:val="006401E7"/>
    <w:rsid w:val="006402F5"/>
    <w:rsid w:val="00641E26"/>
    <w:rsid w:val="00642830"/>
    <w:rsid w:val="00643A7D"/>
    <w:rsid w:val="006444E9"/>
    <w:rsid w:val="006449D3"/>
    <w:rsid w:val="00644BCC"/>
    <w:rsid w:val="00645182"/>
    <w:rsid w:val="006473E7"/>
    <w:rsid w:val="006474D4"/>
    <w:rsid w:val="006501FA"/>
    <w:rsid w:val="00650C63"/>
    <w:rsid w:val="00650E1E"/>
    <w:rsid w:val="006511AD"/>
    <w:rsid w:val="00651BD6"/>
    <w:rsid w:val="0065205C"/>
    <w:rsid w:val="00652654"/>
    <w:rsid w:val="00652975"/>
    <w:rsid w:val="00652BC2"/>
    <w:rsid w:val="006530BB"/>
    <w:rsid w:val="006536CA"/>
    <w:rsid w:val="00655787"/>
    <w:rsid w:val="0065589F"/>
    <w:rsid w:val="00655A83"/>
    <w:rsid w:val="00656817"/>
    <w:rsid w:val="00656ACC"/>
    <w:rsid w:val="0065749A"/>
    <w:rsid w:val="00660535"/>
    <w:rsid w:val="0066100D"/>
    <w:rsid w:val="00661D85"/>
    <w:rsid w:val="006637FE"/>
    <w:rsid w:val="006639A9"/>
    <w:rsid w:val="00664BC3"/>
    <w:rsid w:val="00664FCE"/>
    <w:rsid w:val="006652A4"/>
    <w:rsid w:val="0066554F"/>
    <w:rsid w:val="00666372"/>
    <w:rsid w:val="006679B1"/>
    <w:rsid w:val="006707A3"/>
    <w:rsid w:val="006707D6"/>
    <w:rsid w:val="00670B08"/>
    <w:rsid w:val="00671389"/>
    <w:rsid w:val="00672245"/>
    <w:rsid w:val="0067247B"/>
    <w:rsid w:val="0067678B"/>
    <w:rsid w:val="0067708E"/>
    <w:rsid w:val="006802AD"/>
    <w:rsid w:val="0068108F"/>
    <w:rsid w:val="006811A4"/>
    <w:rsid w:val="00682895"/>
    <w:rsid w:val="00682E90"/>
    <w:rsid w:val="006832E5"/>
    <w:rsid w:val="00685384"/>
    <w:rsid w:val="00685F68"/>
    <w:rsid w:val="00687F13"/>
    <w:rsid w:val="006904F7"/>
    <w:rsid w:val="00690DAE"/>
    <w:rsid w:val="00691360"/>
    <w:rsid w:val="00691FC0"/>
    <w:rsid w:val="00692778"/>
    <w:rsid w:val="00692871"/>
    <w:rsid w:val="0069301C"/>
    <w:rsid w:val="006930C0"/>
    <w:rsid w:val="0069398C"/>
    <w:rsid w:val="00693A0F"/>
    <w:rsid w:val="0069578E"/>
    <w:rsid w:val="00696CB0"/>
    <w:rsid w:val="006976A0"/>
    <w:rsid w:val="006A07C6"/>
    <w:rsid w:val="006A235B"/>
    <w:rsid w:val="006A3946"/>
    <w:rsid w:val="006A55F9"/>
    <w:rsid w:val="006A763E"/>
    <w:rsid w:val="006A7783"/>
    <w:rsid w:val="006B20F0"/>
    <w:rsid w:val="006B22B5"/>
    <w:rsid w:val="006B2A88"/>
    <w:rsid w:val="006B3720"/>
    <w:rsid w:val="006B3FEF"/>
    <w:rsid w:val="006B7EAB"/>
    <w:rsid w:val="006C0449"/>
    <w:rsid w:val="006C27D6"/>
    <w:rsid w:val="006C29CA"/>
    <w:rsid w:val="006C2CB2"/>
    <w:rsid w:val="006C3890"/>
    <w:rsid w:val="006C4D0C"/>
    <w:rsid w:val="006C5040"/>
    <w:rsid w:val="006C544B"/>
    <w:rsid w:val="006C69AC"/>
    <w:rsid w:val="006C6CA8"/>
    <w:rsid w:val="006C7223"/>
    <w:rsid w:val="006D0BDF"/>
    <w:rsid w:val="006D0CB9"/>
    <w:rsid w:val="006D21F3"/>
    <w:rsid w:val="006D2BD7"/>
    <w:rsid w:val="006D2F1C"/>
    <w:rsid w:val="006D3BB7"/>
    <w:rsid w:val="006D4377"/>
    <w:rsid w:val="006D48D7"/>
    <w:rsid w:val="006D54E7"/>
    <w:rsid w:val="006D7F8E"/>
    <w:rsid w:val="006E13D4"/>
    <w:rsid w:val="006E202D"/>
    <w:rsid w:val="006E6050"/>
    <w:rsid w:val="006E61D8"/>
    <w:rsid w:val="006E6450"/>
    <w:rsid w:val="006E6505"/>
    <w:rsid w:val="006E6D10"/>
    <w:rsid w:val="006E6DDC"/>
    <w:rsid w:val="006E7CAF"/>
    <w:rsid w:val="006F030C"/>
    <w:rsid w:val="006F06A0"/>
    <w:rsid w:val="006F0760"/>
    <w:rsid w:val="006F176D"/>
    <w:rsid w:val="006F1C19"/>
    <w:rsid w:val="006F1FCB"/>
    <w:rsid w:val="006F2309"/>
    <w:rsid w:val="006F3456"/>
    <w:rsid w:val="006F387B"/>
    <w:rsid w:val="006F3EE3"/>
    <w:rsid w:val="006F4218"/>
    <w:rsid w:val="006F4348"/>
    <w:rsid w:val="006F537B"/>
    <w:rsid w:val="006F5CD7"/>
    <w:rsid w:val="006F62E4"/>
    <w:rsid w:val="006F71B0"/>
    <w:rsid w:val="00700114"/>
    <w:rsid w:val="00702CF2"/>
    <w:rsid w:val="00703976"/>
    <w:rsid w:val="00703C55"/>
    <w:rsid w:val="00703D21"/>
    <w:rsid w:val="00704914"/>
    <w:rsid w:val="00704EE7"/>
    <w:rsid w:val="007070C3"/>
    <w:rsid w:val="00710176"/>
    <w:rsid w:val="00710770"/>
    <w:rsid w:val="00710C71"/>
    <w:rsid w:val="00710EC5"/>
    <w:rsid w:val="00712B28"/>
    <w:rsid w:val="00713AAE"/>
    <w:rsid w:val="00714018"/>
    <w:rsid w:val="00714965"/>
    <w:rsid w:val="00716C3E"/>
    <w:rsid w:val="00716DD4"/>
    <w:rsid w:val="00717758"/>
    <w:rsid w:val="00717DC8"/>
    <w:rsid w:val="00717EBA"/>
    <w:rsid w:val="00720DFC"/>
    <w:rsid w:val="00722797"/>
    <w:rsid w:val="0072344C"/>
    <w:rsid w:val="00724680"/>
    <w:rsid w:val="00724A91"/>
    <w:rsid w:val="007255CA"/>
    <w:rsid w:val="00726A04"/>
    <w:rsid w:val="00726C35"/>
    <w:rsid w:val="00727566"/>
    <w:rsid w:val="0073038D"/>
    <w:rsid w:val="007303AC"/>
    <w:rsid w:val="00730927"/>
    <w:rsid w:val="00730AC8"/>
    <w:rsid w:val="00730D4F"/>
    <w:rsid w:val="007315EC"/>
    <w:rsid w:val="00732E40"/>
    <w:rsid w:val="0073314E"/>
    <w:rsid w:val="0073333F"/>
    <w:rsid w:val="00735141"/>
    <w:rsid w:val="007368BC"/>
    <w:rsid w:val="00736DB3"/>
    <w:rsid w:val="007409EF"/>
    <w:rsid w:val="00740F36"/>
    <w:rsid w:val="007412BC"/>
    <w:rsid w:val="007415EE"/>
    <w:rsid w:val="007417C1"/>
    <w:rsid w:val="00741ABC"/>
    <w:rsid w:val="00741EF6"/>
    <w:rsid w:val="00742831"/>
    <w:rsid w:val="00743E64"/>
    <w:rsid w:val="007457AC"/>
    <w:rsid w:val="007461E4"/>
    <w:rsid w:val="007470F2"/>
    <w:rsid w:val="0074773F"/>
    <w:rsid w:val="00751624"/>
    <w:rsid w:val="00754766"/>
    <w:rsid w:val="00754BCD"/>
    <w:rsid w:val="00755958"/>
    <w:rsid w:val="0075615B"/>
    <w:rsid w:val="007565A3"/>
    <w:rsid w:val="007568D7"/>
    <w:rsid w:val="00757B9E"/>
    <w:rsid w:val="007604DB"/>
    <w:rsid w:val="007609A0"/>
    <w:rsid w:val="00762826"/>
    <w:rsid w:val="007635CF"/>
    <w:rsid w:val="00764134"/>
    <w:rsid w:val="00764450"/>
    <w:rsid w:val="00764A65"/>
    <w:rsid w:val="00766D09"/>
    <w:rsid w:val="007702F4"/>
    <w:rsid w:val="00772408"/>
    <w:rsid w:val="007724FE"/>
    <w:rsid w:val="007727A2"/>
    <w:rsid w:val="00772941"/>
    <w:rsid w:val="007731FF"/>
    <w:rsid w:val="0077510A"/>
    <w:rsid w:val="00775FC3"/>
    <w:rsid w:val="007765D9"/>
    <w:rsid w:val="00776D89"/>
    <w:rsid w:val="007772BC"/>
    <w:rsid w:val="007778A4"/>
    <w:rsid w:val="00780091"/>
    <w:rsid w:val="00780D13"/>
    <w:rsid w:val="00780D92"/>
    <w:rsid w:val="0078177D"/>
    <w:rsid w:val="00781A6D"/>
    <w:rsid w:val="00781DE5"/>
    <w:rsid w:val="00783897"/>
    <w:rsid w:val="00783A78"/>
    <w:rsid w:val="00783D98"/>
    <w:rsid w:val="0078424F"/>
    <w:rsid w:val="0078444C"/>
    <w:rsid w:val="007849D7"/>
    <w:rsid w:val="00785A08"/>
    <w:rsid w:val="007863B0"/>
    <w:rsid w:val="007865D3"/>
    <w:rsid w:val="007866A0"/>
    <w:rsid w:val="00786814"/>
    <w:rsid w:val="00786BCF"/>
    <w:rsid w:val="00786CA8"/>
    <w:rsid w:val="00786FE5"/>
    <w:rsid w:val="00787445"/>
    <w:rsid w:val="00787B43"/>
    <w:rsid w:val="0079054F"/>
    <w:rsid w:val="00791793"/>
    <w:rsid w:val="00791AD7"/>
    <w:rsid w:val="00791F59"/>
    <w:rsid w:val="007934D7"/>
    <w:rsid w:val="00793989"/>
    <w:rsid w:val="00793BFA"/>
    <w:rsid w:val="0079475F"/>
    <w:rsid w:val="007975B7"/>
    <w:rsid w:val="007A01BB"/>
    <w:rsid w:val="007A01C2"/>
    <w:rsid w:val="007A0A07"/>
    <w:rsid w:val="007A0C03"/>
    <w:rsid w:val="007A142D"/>
    <w:rsid w:val="007A23E2"/>
    <w:rsid w:val="007A28FF"/>
    <w:rsid w:val="007A4205"/>
    <w:rsid w:val="007A538C"/>
    <w:rsid w:val="007A5658"/>
    <w:rsid w:val="007A5D97"/>
    <w:rsid w:val="007A5FBB"/>
    <w:rsid w:val="007A60EC"/>
    <w:rsid w:val="007A6B0F"/>
    <w:rsid w:val="007A7D8D"/>
    <w:rsid w:val="007A7EE2"/>
    <w:rsid w:val="007B04AC"/>
    <w:rsid w:val="007B0FE3"/>
    <w:rsid w:val="007B124B"/>
    <w:rsid w:val="007B219A"/>
    <w:rsid w:val="007B2AEC"/>
    <w:rsid w:val="007B4910"/>
    <w:rsid w:val="007B50DD"/>
    <w:rsid w:val="007B535B"/>
    <w:rsid w:val="007B68D8"/>
    <w:rsid w:val="007B6DC4"/>
    <w:rsid w:val="007B7DB7"/>
    <w:rsid w:val="007B7E5C"/>
    <w:rsid w:val="007C0FC2"/>
    <w:rsid w:val="007C1335"/>
    <w:rsid w:val="007C34BE"/>
    <w:rsid w:val="007C34E6"/>
    <w:rsid w:val="007C3B57"/>
    <w:rsid w:val="007C4F64"/>
    <w:rsid w:val="007C51AE"/>
    <w:rsid w:val="007C69B4"/>
    <w:rsid w:val="007C76E2"/>
    <w:rsid w:val="007C7995"/>
    <w:rsid w:val="007C7A61"/>
    <w:rsid w:val="007C7BAC"/>
    <w:rsid w:val="007D05A0"/>
    <w:rsid w:val="007D1E32"/>
    <w:rsid w:val="007D36AB"/>
    <w:rsid w:val="007D477E"/>
    <w:rsid w:val="007D5115"/>
    <w:rsid w:val="007D547A"/>
    <w:rsid w:val="007D58F1"/>
    <w:rsid w:val="007D5935"/>
    <w:rsid w:val="007D730C"/>
    <w:rsid w:val="007D76EC"/>
    <w:rsid w:val="007D7EE6"/>
    <w:rsid w:val="007E1A70"/>
    <w:rsid w:val="007E1C43"/>
    <w:rsid w:val="007E2C31"/>
    <w:rsid w:val="007E3530"/>
    <w:rsid w:val="007E3772"/>
    <w:rsid w:val="007E382F"/>
    <w:rsid w:val="007E5277"/>
    <w:rsid w:val="007E5594"/>
    <w:rsid w:val="007E56A6"/>
    <w:rsid w:val="007E5B79"/>
    <w:rsid w:val="007E5CC6"/>
    <w:rsid w:val="007E6A15"/>
    <w:rsid w:val="007E703B"/>
    <w:rsid w:val="007E774A"/>
    <w:rsid w:val="007E7C76"/>
    <w:rsid w:val="007F0081"/>
    <w:rsid w:val="007F0082"/>
    <w:rsid w:val="007F1F83"/>
    <w:rsid w:val="007F2217"/>
    <w:rsid w:val="007F23A3"/>
    <w:rsid w:val="007F279A"/>
    <w:rsid w:val="007F2A4D"/>
    <w:rsid w:val="007F3433"/>
    <w:rsid w:val="007F3F2A"/>
    <w:rsid w:val="007F42A1"/>
    <w:rsid w:val="007F4905"/>
    <w:rsid w:val="007F5B10"/>
    <w:rsid w:val="007F798F"/>
    <w:rsid w:val="00800755"/>
    <w:rsid w:val="00802B61"/>
    <w:rsid w:val="00802C42"/>
    <w:rsid w:val="0080395F"/>
    <w:rsid w:val="00803AD3"/>
    <w:rsid w:val="00804316"/>
    <w:rsid w:val="00804D28"/>
    <w:rsid w:val="00804DB2"/>
    <w:rsid w:val="00805866"/>
    <w:rsid w:val="00805F11"/>
    <w:rsid w:val="00805FA8"/>
    <w:rsid w:val="008070C5"/>
    <w:rsid w:val="00810227"/>
    <w:rsid w:val="00810745"/>
    <w:rsid w:val="00810D7B"/>
    <w:rsid w:val="008112D0"/>
    <w:rsid w:val="00812226"/>
    <w:rsid w:val="00812447"/>
    <w:rsid w:val="00812D00"/>
    <w:rsid w:val="008133A3"/>
    <w:rsid w:val="00813508"/>
    <w:rsid w:val="00813D68"/>
    <w:rsid w:val="00813FE4"/>
    <w:rsid w:val="008149F4"/>
    <w:rsid w:val="00815928"/>
    <w:rsid w:val="00816E01"/>
    <w:rsid w:val="00817239"/>
    <w:rsid w:val="00817B69"/>
    <w:rsid w:val="008203D4"/>
    <w:rsid w:val="00820968"/>
    <w:rsid w:val="00820AAC"/>
    <w:rsid w:val="00820B18"/>
    <w:rsid w:val="00820D54"/>
    <w:rsid w:val="00821766"/>
    <w:rsid w:val="00821E0A"/>
    <w:rsid w:val="0082279D"/>
    <w:rsid w:val="00822C23"/>
    <w:rsid w:val="0082369D"/>
    <w:rsid w:val="00824381"/>
    <w:rsid w:val="0082460A"/>
    <w:rsid w:val="00826456"/>
    <w:rsid w:val="0082677B"/>
    <w:rsid w:val="0082681A"/>
    <w:rsid w:val="00826A82"/>
    <w:rsid w:val="00831871"/>
    <w:rsid w:val="00832136"/>
    <w:rsid w:val="00832A35"/>
    <w:rsid w:val="00834D4F"/>
    <w:rsid w:val="0083527E"/>
    <w:rsid w:val="0083680B"/>
    <w:rsid w:val="00836EDA"/>
    <w:rsid w:val="0083725E"/>
    <w:rsid w:val="00840405"/>
    <w:rsid w:val="008440B4"/>
    <w:rsid w:val="0084519D"/>
    <w:rsid w:val="008456C9"/>
    <w:rsid w:val="008465C8"/>
    <w:rsid w:val="00846C97"/>
    <w:rsid w:val="00846D0B"/>
    <w:rsid w:val="00846E9F"/>
    <w:rsid w:val="008476A1"/>
    <w:rsid w:val="008503E2"/>
    <w:rsid w:val="008507CD"/>
    <w:rsid w:val="008515B8"/>
    <w:rsid w:val="00851B63"/>
    <w:rsid w:val="00852724"/>
    <w:rsid w:val="00854529"/>
    <w:rsid w:val="00855641"/>
    <w:rsid w:val="0085632A"/>
    <w:rsid w:val="00856C7A"/>
    <w:rsid w:val="00857117"/>
    <w:rsid w:val="00860459"/>
    <w:rsid w:val="00860A79"/>
    <w:rsid w:val="00861588"/>
    <w:rsid w:val="008615B7"/>
    <w:rsid w:val="0086255E"/>
    <w:rsid w:val="008629AB"/>
    <w:rsid w:val="00862ADD"/>
    <w:rsid w:val="008631AE"/>
    <w:rsid w:val="008635CA"/>
    <w:rsid w:val="00863A43"/>
    <w:rsid w:val="00863C6C"/>
    <w:rsid w:val="0086493C"/>
    <w:rsid w:val="00865361"/>
    <w:rsid w:val="008654EE"/>
    <w:rsid w:val="0086770D"/>
    <w:rsid w:val="008704D7"/>
    <w:rsid w:val="008705A5"/>
    <w:rsid w:val="00870BDC"/>
    <w:rsid w:val="00871323"/>
    <w:rsid w:val="00871590"/>
    <w:rsid w:val="00871A13"/>
    <w:rsid w:val="00871FA4"/>
    <w:rsid w:val="00872128"/>
    <w:rsid w:val="00872BB5"/>
    <w:rsid w:val="00872F00"/>
    <w:rsid w:val="00874A10"/>
    <w:rsid w:val="00874F38"/>
    <w:rsid w:val="00875626"/>
    <w:rsid w:val="0087614F"/>
    <w:rsid w:val="00876F88"/>
    <w:rsid w:val="00877601"/>
    <w:rsid w:val="00881898"/>
    <w:rsid w:val="00883C47"/>
    <w:rsid w:val="00885A9B"/>
    <w:rsid w:val="00885E14"/>
    <w:rsid w:val="008864C1"/>
    <w:rsid w:val="00886569"/>
    <w:rsid w:val="00887558"/>
    <w:rsid w:val="00887669"/>
    <w:rsid w:val="00887CD5"/>
    <w:rsid w:val="00887CF1"/>
    <w:rsid w:val="00890534"/>
    <w:rsid w:val="00890F84"/>
    <w:rsid w:val="00892838"/>
    <w:rsid w:val="00893CA6"/>
    <w:rsid w:val="00893E69"/>
    <w:rsid w:val="0089477E"/>
    <w:rsid w:val="00894D8A"/>
    <w:rsid w:val="00895053"/>
    <w:rsid w:val="008950E0"/>
    <w:rsid w:val="008952DB"/>
    <w:rsid w:val="008953FA"/>
    <w:rsid w:val="00895AF7"/>
    <w:rsid w:val="008979B6"/>
    <w:rsid w:val="008A0309"/>
    <w:rsid w:val="008A0E7D"/>
    <w:rsid w:val="008A1F41"/>
    <w:rsid w:val="008A21D5"/>
    <w:rsid w:val="008A3104"/>
    <w:rsid w:val="008A3860"/>
    <w:rsid w:val="008A49E5"/>
    <w:rsid w:val="008A50BD"/>
    <w:rsid w:val="008A5247"/>
    <w:rsid w:val="008A5B6D"/>
    <w:rsid w:val="008A5F8B"/>
    <w:rsid w:val="008A67E2"/>
    <w:rsid w:val="008A723E"/>
    <w:rsid w:val="008A7B36"/>
    <w:rsid w:val="008A7E36"/>
    <w:rsid w:val="008A7EAD"/>
    <w:rsid w:val="008B0559"/>
    <w:rsid w:val="008B0636"/>
    <w:rsid w:val="008B0C33"/>
    <w:rsid w:val="008B27DC"/>
    <w:rsid w:val="008B3677"/>
    <w:rsid w:val="008B3C38"/>
    <w:rsid w:val="008B42BA"/>
    <w:rsid w:val="008B4817"/>
    <w:rsid w:val="008B48BD"/>
    <w:rsid w:val="008B4A5B"/>
    <w:rsid w:val="008B5E2B"/>
    <w:rsid w:val="008B60A8"/>
    <w:rsid w:val="008B7C97"/>
    <w:rsid w:val="008C012B"/>
    <w:rsid w:val="008C03B2"/>
    <w:rsid w:val="008C092A"/>
    <w:rsid w:val="008C13DB"/>
    <w:rsid w:val="008C184E"/>
    <w:rsid w:val="008C1B28"/>
    <w:rsid w:val="008C2242"/>
    <w:rsid w:val="008C2F8B"/>
    <w:rsid w:val="008C359E"/>
    <w:rsid w:val="008C3820"/>
    <w:rsid w:val="008C43F1"/>
    <w:rsid w:val="008C6C20"/>
    <w:rsid w:val="008C7754"/>
    <w:rsid w:val="008C7AF5"/>
    <w:rsid w:val="008D0863"/>
    <w:rsid w:val="008D09CB"/>
    <w:rsid w:val="008D23D2"/>
    <w:rsid w:val="008D2441"/>
    <w:rsid w:val="008D24F6"/>
    <w:rsid w:val="008D27A1"/>
    <w:rsid w:val="008D2A62"/>
    <w:rsid w:val="008D3F99"/>
    <w:rsid w:val="008D3FFD"/>
    <w:rsid w:val="008D5406"/>
    <w:rsid w:val="008D5E89"/>
    <w:rsid w:val="008D6411"/>
    <w:rsid w:val="008D6C72"/>
    <w:rsid w:val="008D7090"/>
    <w:rsid w:val="008D7905"/>
    <w:rsid w:val="008E0164"/>
    <w:rsid w:val="008E0644"/>
    <w:rsid w:val="008E0C9B"/>
    <w:rsid w:val="008E0F06"/>
    <w:rsid w:val="008E1C05"/>
    <w:rsid w:val="008E2A0B"/>
    <w:rsid w:val="008E3221"/>
    <w:rsid w:val="008E3935"/>
    <w:rsid w:val="008E5394"/>
    <w:rsid w:val="008E5814"/>
    <w:rsid w:val="008E60E3"/>
    <w:rsid w:val="008E6A8D"/>
    <w:rsid w:val="008E6A8E"/>
    <w:rsid w:val="008E6D3E"/>
    <w:rsid w:val="008E72A6"/>
    <w:rsid w:val="008E73B3"/>
    <w:rsid w:val="008E7BAA"/>
    <w:rsid w:val="008E7C18"/>
    <w:rsid w:val="008F56DD"/>
    <w:rsid w:val="008F7A8F"/>
    <w:rsid w:val="0090011A"/>
    <w:rsid w:val="00901866"/>
    <w:rsid w:val="00901EAB"/>
    <w:rsid w:val="00902864"/>
    <w:rsid w:val="009042AE"/>
    <w:rsid w:val="00904A17"/>
    <w:rsid w:val="00904DBF"/>
    <w:rsid w:val="00905C58"/>
    <w:rsid w:val="00906015"/>
    <w:rsid w:val="009065A7"/>
    <w:rsid w:val="00906E40"/>
    <w:rsid w:val="009076DA"/>
    <w:rsid w:val="009110E6"/>
    <w:rsid w:val="0091170E"/>
    <w:rsid w:val="0091209D"/>
    <w:rsid w:val="0091248A"/>
    <w:rsid w:val="00912DC0"/>
    <w:rsid w:val="00912FD0"/>
    <w:rsid w:val="00913B20"/>
    <w:rsid w:val="00915CDD"/>
    <w:rsid w:val="00917303"/>
    <w:rsid w:val="009174AC"/>
    <w:rsid w:val="009178ED"/>
    <w:rsid w:val="00917B21"/>
    <w:rsid w:val="00917C34"/>
    <w:rsid w:val="009207D6"/>
    <w:rsid w:val="00920A0A"/>
    <w:rsid w:val="009217DA"/>
    <w:rsid w:val="00921C33"/>
    <w:rsid w:val="00921C8B"/>
    <w:rsid w:val="00922BD4"/>
    <w:rsid w:val="00923013"/>
    <w:rsid w:val="009232CF"/>
    <w:rsid w:val="009236C9"/>
    <w:rsid w:val="00924185"/>
    <w:rsid w:val="009243E6"/>
    <w:rsid w:val="009249E9"/>
    <w:rsid w:val="00924C3D"/>
    <w:rsid w:val="00925667"/>
    <w:rsid w:val="00925A62"/>
    <w:rsid w:val="00925E3F"/>
    <w:rsid w:val="00926087"/>
    <w:rsid w:val="00926246"/>
    <w:rsid w:val="00927D50"/>
    <w:rsid w:val="00930FBA"/>
    <w:rsid w:val="0093174C"/>
    <w:rsid w:val="00932154"/>
    <w:rsid w:val="00932B2A"/>
    <w:rsid w:val="00932C15"/>
    <w:rsid w:val="009330C5"/>
    <w:rsid w:val="00933AEE"/>
    <w:rsid w:val="00934199"/>
    <w:rsid w:val="00934A1B"/>
    <w:rsid w:val="00936D33"/>
    <w:rsid w:val="00936DFF"/>
    <w:rsid w:val="00937011"/>
    <w:rsid w:val="009370A4"/>
    <w:rsid w:val="0093761F"/>
    <w:rsid w:val="0094034F"/>
    <w:rsid w:val="009414F9"/>
    <w:rsid w:val="00942709"/>
    <w:rsid w:val="00942D78"/>
    <w:rsid w:val="009431DC"/>
    <w:rsid w:val="00943D07"/>
    <w:rsid w:val="0094412A"/>
    <w:rsid w:val="00945DE5"/>
    <w:rsid w:val="00947930"/>
    <w:rsid w:val="009503AE"/>
    <w:rsid w:val="009510EE"/>
    <w:rsid w:val="0095175E"/>
    <w:rsid w:val="00952B00"/>
    <w:rsid w:val="00953419"/>
    <w:rsid w:val="009536F9"/>
    <w:rsid w:val="00954546"/>
    <w:rsid w:val="009549A0"/>
    <w:rsid w:val="009551B6"/>
    <w:rsid w:val="009566DF"/>
    <w:rsid w:val="00961792"/>
    <w:rsid w:val="00961A51"/>
    <w:rsid w:val="009641BC"/>
    <w:rsid w:val="00964A10"/>
    <w:rsid w:val="00964B5D"/>
    <w:rsid w:val="00965B80"/>
    <w:rsid w:val="00966488"/>
    <w:rsid w:val="009664E8"/>
    <w:rsid w:val="0096747A"/>
    <w:rsid w:val="0096758C"/>
    <w:rsid w:val="00967FBD"/>
    <w:rsid w:val="00970369"/>
    <w:rsid w:val="0097071F"/>
    <w:rsid w:val="0097088E"/>
    <w:rsid w:val="0097127B"/>
    <w:rsid w:val="009727AD"/>
    <w:rsid w:val="0097290E"/>
    <w:rsid w:val="0097491B"/>
    <w:rsid w:val="009759BB"/>
    <w:rsid w:val="009772FE"/>
    <w:rsid w:val="00977863"/>
    <w:rsid w:val="0098039F"/>
    <w:rsid w:val="00980533"/>
    <w:rsid w:val="00980C98"/>
    <w:rsid w:val="00980D3F"/>
    <w:rsid w:val="00982A47"/>
    <w:rsid w:val="00982FDE"/>
    <w:rsid w:val="009840DF"/>
    <w:rsid w:val="00984F83"/>
    <w:rsid w:val="0098527D"/>
    <w:rsid w:val="00985443"/>
    <w:rsid w:val="009865B8"/>
    <w:rsid w:val="00987932"/>
    <w:rsid w:val="00990521"/>
    <w:rsid w:val="00990949"/>
    <w:rsid w:val="009912FC"/>
    <w:rsid w:val="00991BB5"/>
    <w:rsid w:val="00992BDF"/>
    <w:rsid w:val="00993779"/>
    <w:rsid w:val="009945DE"/>
    <w:rsid w:val="0099509D"/>
    <w:rsid w:val="00996323"/>
    <w:rsid w:val="00996814"/>
    <w:rsid w:val="00996B54"/>
    <w:rsid w:val="00996DC1"/>
    <w:rsid w:val="009977D5"/>
    <w:rsid w:val="00997DCB"/>
    <w:rsid w:val="009A0029"/>
    <w:rsid w:val="009A0650"/>
    <w:rsid w:val="009A08A9"/>
    <w:rsid w:val="009A0D1F"/>
    <w:rsid w:val="009A1F6D"/>
    <w:rsid w:val="009A2545"/>
    <w:rsid w:val="009A2E2D"/>
    <w:rsid w:val="009A3552"/>
    <w:rsid w:val="009A392B"/>
    <w:rsid w:val="009A40B2"/>
    <w:rsid w:val="009A5933"/>
    <w:rsid w:val="009A628F"/>
    <w:rsid w:val="009A64B2"/>
    <w:rsid w:val="009A653A"/>
    <w:rsid w:val="009A65C5"/>
    <w:rsid w:val="009A67CF"/>
    <w:rsid w:val="009A76E4"/>
    <w:rsid w:val="009A7EE0"/>
    <w:rsid w:val="009B010E"/>
    <w:rsid w:val="009B35FB"/>
    <w:rsid w:val="009B4469"/>
    <w:rsid w:val="009B4875"/>
    <w:rsid w:val="009B52B9"/>
    <w:rsid w:val="009B5C90"/>
    <w:rsid w:val="009C0067"/>
    <w:rsid w:val="009C04D5"/>
    <w:rsid w:val="009C0BD6"/>
    <w:rsid w:val="009C0E46"/>
    <w:rsid w:val="009C1295"/>
    <w:rsid w:val="009C1D49"/>
    <w:rsid w:val="009C2E76"/>
    <w:rsid w:val="009C3ADE"/>
    <w:rsid w:val="009C406A"/>
    <w:rsid w:val="009C4193"/>
    <w:rsid w:val="009C52A9"/>
    <w:rsid w:val="009C5775"/>
    <w:rsid w:val="009C6373"/>
    <w:rsid w:val="009C74DF"/>
    <w:rsid w:val="009C75E1"/>
    <w:rsid w:val="009C7C21"/>
    <w:rsid w:val="009C7C43"/>
    <w:rsid w:val="009D194C"/>
    <w:rsid w:val="009D235C"/>
    <w:rsid w:val="009D32FD"/>
    <w:rsid w:val="009D36A1"/>
    <w:rsid w:val="009D3FCC"/>
    <w:rsid w:val="009D46F2"/>
    <w:rsid w:val="009D477A"/>
    <w:rsid w:val="009D50EA"/>
    <w:rsid w:val="009D5D76"/>
    <w:rsid w:val="009D6057"/>
    <w:rsid w:val="009D69CC"/>
    <w:rsid w:val="009E03E3"/>
    <w:rsid w:val="009E103B"/>
    <w:rsid w:val="009E134B"/>
    <w:rsid w:val="009E16F6"/>
    <w:rsid w:val="009E18EE"/>
    <w:rsid w:val="009E1E0B"/>
    <w:rsid w:val="009E1E46"/>
    <w:rsid w:val="009E2081"/>
    <w:rsid w:val="009E2320"/>
    <w:rsid w:val="009E2417"/>
    <w:rsid w:val="009E385B"/>
    <w:rsid w:val="009E4247"/>
    <w:rsid w:val="009E4CB4"/>
    <w:rsid w:val="009E5090"/>
    <w:rsid w:val="009E5BBC"/>
    <w:rsid w:val="009E60B4"/>
    <w:rsid w:val="009E6A25"/>
    <w:rsid w:val="009E6C7E"/>
    <w:rsid w:val="009E770E"/>
    <w:rsid w:val="009E7BF6"/>
    <w:rsid w:val="009F1177"/>
    <w:rsid w:val="009F1769"/>
    <w:rsid w:val="009F1D05"/>
    <w:rsid w:val="009F2340"/>
    <w:rsid w:val="009F24E2"/>
    <w:rsid w:val="009F262F"/>
    <w:rsid w:val="009F43BA"/>
    <w:rsid w:val="009F49A0"/>
    <w:rsid w:val="009F5521"/>
    <w:rsid w:val="009F5FD5"/>
    <w:rsid w:val="009F65C9"/>
    <w:rsid w:val="00A01126"/>
    <w:rsid w:val="00A024F2"/>
    <w:rsid w:val="00A02C01"/>
    <w:rsid w:val="00A02E7A"/>
    <w:rsid w:val="00A03473"/>
    <w:rsid w:val="00A03593"/>
    <w:rsid w:val="00A04AA4"/>
    <w:rsid w:val="00A05E7D"/>
    <w:rsid w:val="00A07F32"/>
    <w:rsid w:val="00A105A2"/>
    <w:rsid w:val="00A1085D"/>
    <w:rsid w:val="00A111F7"/>
    <w:rsid w:val="00A11814"/>
    <w:rsid w:val="00A1202A"/>
    <w:rsid w:val="00A12807"/>
    <w:rsid w:val="00A12A37"/>
    <w:rsid w:val="00A1341C"/>
    <w:rsid w:val="00A1368C"/>
    <w:rsid w:val="00A13AC4"/>
    <w:rsid w:val="00A14E70"/>
    <w:rsid w:val="00A14FE0"/>
    <w:rsid w:val="00A15A89"/>
    <w:rsid w:val="00A16B9B"/>
    <w:rsid w:val="00A17B6C"/>
    <w:rsid w:val="00A20852"/>
    <w:rsid w:val="00A21497"/>
    <w:rsid w:val="00A214B9"/>
    <w:rsid w:val="00A216DD"/>
    <w:rsid w:val="00A21774"/>
    <w:rsid w:val="00A217D6"/>
    <w:rsid w:val="00A21DA1"/>
    <w:rsid w:val="00A222B2"/>
    <w:rsid w:val="00A22351"/>
    <w:rsid w:val="00A22C99"/>
    <w:rsid w:val="00A24259"/>
    <w:rsid w:val="00A246A1"/>
    <w:rsid w:val="00A24C35"/>
    <w:rsid w:val="00A25F4A"/>
    <w:rsid w:val="00A263AC"/>
    <w:rsid w:val="00A263CB"/>
    <w:rsid w:val="00A2692E"/>
    <w:rsid w:val="00A27F37"/>
    <w:rsid w:val="00A30234"/>
    <w:rsid w:val="00A3113B"/>
    <w:rsid w:val="00A3175D"/>
    <w:rsid w:val="00A32134"/>
    <w:rsid w:val="00A3292B"/>
    <w:rsid w:val="00A32F0E"/>
    <w:rsid w:val="00A332F1"/>
    <w:rsid w:val="00A33882"/>
    <w:rsid w:val="00A341CB"/>
    <w:rsid w:val="00A3474E"/>
    <w:rsid w:val="00A34AFA"/>
    <w:rsid w:val="00A360B5"/>
    <w:rsid w:val="00A371C6"/>
    <w:rsid w:val="00A377DD"/>
    <w:rsid w:val="00A409A0"/>
    <w:rsid w:val="00A40F9E"/>
    <w:rsid w:val="00A41467"/>
    <w:rsid w:val="00A414D0"/>
    <w:rsid w:val="00A422DE"/>
    <w:rsid w:val="00A43470"/>
    <w:rsid w:val="00A450BF"/>
    <w:rsid w:val="00A457F2"/>
    <w:rsid w:val="00A45BD0"/>
    <w:rsid w:val="00A4637F"/>
    <w:rsid w:val="00A4747E"/>
    <w:rsid w:val="00A47C57"/>
    <w:rsid w:val="00A50BE8"/>
    <w:rsid w:val="00A511E3"/>
    <w:rsid w:val="00A51909"/>
    <w:rsid w:val="00A53CDF"/>
    <w:rsid w:val="00A54867"/>
    <w:rsid w:val="00A56348"/>
    <w:rsid w:val="00A574EA"/>
    <w:rsid w:val="00A61264"/>
    <w:rsid w:val="00A61D61"/>
    <w:rsid w:val="00A62723"/>
    <w:rsid w:val="00A63872"/>
    <w:rsid w:val="00A643B3"/>
    <w:rsid w:val="00A648CA"/>
    <w:rsid w:val="00A64E9A"/>
    <w:rsid w:val="00A66439"/>
    <w:rsid w:val="00A674F9"/>
    <w:rsid w:val="00A70B54"/>
    <w:rsid w:val="00A710D1"/>
    <w:rsid w:val="00A717EB"/>
    <w:rsid w:val="00A71D1C"/>
    <w:rsid w:val="00A72565"/>
    <w:rsid w:val="00A72E52"/>
    <w:rsid w:val="00A740A1"/>
    <w:rsid w:val="00A7458F"/>
    <w:rsid w:val="00A75BE8"/>
    <w:rsid w:val="00A76357"/>
    <w:rsid w:val="00A7692B"/>
    <w:rsid w:val="00A77994"/>
    <w:rsid w:val="00A80F7D"/>
    <w:rsid w:val="00A81836"/>
    <w:rsid w:val="00A825FE"/>
    <w:rsid w:val="00A82D61"/>
    <w:rsid w:val="00A8355E"/>
    <w:rsid w:val="00A83827"/>
    <w:rsid w:val="00A84489"/>
    <w:rsid w:val="00A84900"/>
    <w:rsid w:val="00A85769"/>
    <w:rsid w:val="00A8594E"/>
    <w:rsid w:val="00A862D3"/>
    <w:rsid w:val="00A86E11"/>
    <w:rsid w:val="00A87435"/>
    <w:rsid w:val="00A90659"/>
    <w:rsid w:val="00A91768"/>
    <w:rsid w:val="00A92C0B"/>
    <w:rsid w:val="00A93081"/>
    <w:rsid w:val="00A93505"/>
    <w:rsid w:val="00A9384F"/>
    <w:rsid w:val="00A940F3"/>
    <w:rsid w:val="00A944E2"/>
    <w:rsid w:val="00A94796"/>
    <w:rsid w:val="00A947E0"/>
    <w:rsid w:val="00A94E11"/>
    <w:rsid w:val="00A95007"/>
    <w:rsid w:val="00A95ABA"/>
    <w:rsid w:val="00A96964"/>
    <w:rsid w:val="00A973AA"/>
    <w:rsid w:val="00AA0125"/>
    <w:rsid w:val="00AA07E3"/>
    <w:rsid w:val="00AA12DF"/>
    <w:rsid w:val="00AA2EE5"/>
    <w:rsid w:val="00AA4FBF"/>
    <w:rsid w:val="00AA5F19"/>
    <w:rsid w:val="00AA5F29"/>
    <w:rsid w:val="00AA6952"/>
    <w:rsid w:val="00AA7594"/>
    <w:rsid w:val="00AB0E13"/>
    <w:rsid w:val="00AB2AC3"/>
    <w:rsid w:val="00AB416E"/>
    <w:rsid w:val="00AB43E0"/>
    <w:rsid w:val="00AB4521"/>
    <w:rsid w:val="00AB4795"/>
    <w:rsid w:val="00AB5D0C"/>
    <w:rsid w:val="00AB6428"/>
    <w:rsid w:val="00AB6E15"/>
    <w:rsid w:val="00AC063F"/>
    <w:rsid w:val="00AC0B4C"/>
    <w:rsid w:val="00AC0D99"/>
    <w:rsid w:val="00AC12F5"/>
    <w:rsid w:val="00AC1CEE"/>
    <w:rsid w:val="00AC309B"/>
    <w:rsid w:val="00AC35EA"/>
    <w:rsid w:val="00AC37F4"/>
    <w:rsid w:val="00AC387F"/>
    <w:rsid w:val="00AC41C4"/>
    <w:rsid w:val="00AC5056"/>
    <w:rsid w:val="00AC54ED"/>
    <w:rsid w:val="00AC6623"/>
    <w:rsid w:val="00AC68A9"/>
    <w:rsid w:val="00AC7ABD"/>
    <w:rsid w:val="00AD0273"/>
    <w:rsid w:val="00AD043B"/>
    <w:rsid w:val="00AD06A6"/>
    <w:rsid w:val="00AD2800"/>
    <w:rsid w:val="00AD38AC"/>
    <w:rsid w:val="00AD4115"/>
    <w:rsid w:val="00AD5742"/>
    <w:rsid w:val="00AD5A8E"/>
    <w:rsid w:val="00AD6C85"/>
    <w:rsid w:val="00AE097A"/>
    <w:rsid w:val="00AE0EF7"/>
    <w:rsid w:val="00AE1358"/>
    <w:rsid w:val="00AE3975"/>
    <w:rsid w:val="00AE45E2"/>
    <w:rsid w:val="00AE47DB"/>
    <w:rsid w:val="00AE4EED"/>
    <w:rsid w:val="00AE58CF"/>
    <w:rsid w:val="00AE5F1B"/>
    <w:rsid w:val="00AE6501"/>
    <w:rsid w:val="00AE65E7"/>
    <w:rsid w:val="00AE79B4"/>
    <w:rsid w:val="00AF0EDE"/>
    <w:rsid w:val="00AF15F2"/>
    <w:rsid w:val="00AF170F"/>
    <w:rsid w:val="00AF2213"/>
    <w:rsid w:val="00AF2D29"/>
    <w:rsid w:val="00AF2F60"/>
    <w:rsid w:val="00AF338D"/>
    <w:rsid w:val="00AF3F4F"/>
    <w:rsid w:val="00AF3FE1"/>
    <w:rsid w:val="00AF444F"/>
    <w:rsid w:val="00AF49A0"/>
    <w:rsid w:val="00AF4FDB"/>
    <w:rsid w:val="00AF4FE4"/>
    <w:rsid w:val="00AF58EF"/>
    <w:rsid w:val="00AF5C6C"/>
    <w:rsid w:val="00AF6609"/>
    <w:rsid w:val="00AF6A84"/>
    <w:rsid w:val="00AF7160"/>
    <w:rsid w:val="00B00385"/>
    <w:rsid w:val="00B02D68"/>
    <w:rsid w:val="00B03410"/>
    <w:rsid w:val="00B05498"/>
    <w:rsid w:val="00B05856"/>
    <w:rsid w:val="00B05A78"/>
    <w:rsid w:val="00B0780B"/>
    <w:rsid w:val="00B11265"/>
    <w:rsid w:val="00B12478"/>
    <w:rsid w:val="00B12C65"/>
    <w:rsid w:val="00B137CD"/>
    <w:rsid w:val="00B14991"/>
    <w:rsid w:val="00B14A8D"/>
    <w:rsid w:val="00B15567"/>
    <w:rsid w:val="00B164A0"/>
    <w:rsid w:val="00B167E8"/>
    <w:rsid w:val="00B2094B"/>
    <w:rsid w:val="00B210D7"/>
    <w:rsid w:val="00B22413"/>
    <w:rsid w:val="00B22DFA"/>
    <w:rsid w:val="00B23282"/>
    <w:rsid w:val="00B23CFF"/>
    <w:rsid w:val="00B23E2C"/>
    <w:rsid w:val="00B24200"/>
    <w:rsid w:val="00B24418"/>
    <w:rsid w:val="00B24BAD"/>
    <w:rsid w:val="00B24D24"/>
    <w:rsid w:val="00B24D91"/>
    <w:rsid w:val="00B26604"/>
    <w:rsid w:val="00B26818"/>
    <w:rsid w:val="00B277D1"/>
    <w:rsid w:val="00B30054"/>
    <w:rsid w:val="00B30BA1"/>
    <w:rsid w:val="00B31AC0"/>
    <w:rsid w:val="00B32734"/>
    <w:rsid w:val="00B32EDA"/>
    <w:rsid w:val="00B33518"/>
    <w:rsid w:val="00B33FEF"/>
    <w:rsid w:val="00B3450A"/>
    <w:rsid w:val="00B34658"/>
    <w:rsid w:val="00B360FF"/>
    <w:rsid w:val="00B368DC"/>
    <w:rsid w:val="00B37BF5"/>
    <w:rsid w:val="00B4198B"/>
    <w:rsid w:val="00B41DF3"/>
    <w:rsid w:val="00B42A0F"/>
    <w:rsid w:val="00B42AF5"/>
    <w:rsid w:val="00B4356F"/>
    <w:rsid w:val="00B443E5"/>
    <w:rsid w:val="00B44F83"/>
    <w:rsid w:val="00B45192"/>
    <w:rsid w:val="00B45446"/>
    <w:rsid w:val="00B45974"/>
    <w:rsid w:val="00B45CD2"/>
    <w:rsid w:val="00B464F0"/>
    <w:rsid w:val="00B46C73"/>
    <w:rsid w:val="00B51596"/>
    <w:rsid w:val="00B529C4"/>
    <w:rsid w:val="00B5307E"/>
    <w:rsid w:val="00B533F5"/>
    <w:rsid w:val="00B53B82"/>
    <w:rsid w:val="00B54866"/>
    <w:rsid w:val="00B55C4F"/>
    <w:rsid w:val="00B56137"/>
    <w:rsid w:val="00B5667C"/>
    <w:rsid w:val="00B6014E"/>
    <w:rsid w:val="00B602DF"/>
    <w:rsid w:val="00B62736"/>
    <w:rsid w:val="00B6386C"/>
    <w:rsid w:val="00B63FAA"/>
    <w:rsid w:val="00B662AE"/>
    <w:rsid w:val="00B66A92"/>
    <w:rsid w:val="00B6749A"/>
    <w:rsid w:val="00B675E5"/>
    <w:rsid w:val="00B704B8"/>
    <w:rsid w:val="00B7175E"/>
    <w:rsid w:val="00B72A41"/>
    <w:rsid w:val="00B74501"/>
    <w:rsid w:val="00B74A64"/>
    <w:rsid w:val="00B76339"/>
    <w:rsid w:val="00B76DBF"/>
    <w:rsid w:val="00B775EB"/>
    <w:rsid w:val="00B80E86"/>
    <w:rsid w:val="00B81550"/>
    <w:rsid w:val="00B8170B"/>
    <w:rsid w:val="00B81786"/>
    <w:rsid w:val="00B82516"/>
    <w:rsid w:val="00B827AF"/>
    <w:rsid w:val="00B82A8E"/>
    <w:rsid w:val="00B82D14"/>
    <w:rsid w:val="00B82E03"/>
    <w:rsid w:val="00B838FB"/>
    <w:rsid w:val="00B8435B"/>
    <w:rsid w:val="00B8704C"/>
    <w:rsid w:val="00B875BC"/>
    <w:rsid w:val="00B91C9B"/>
    <w:rsid w:val="00B9210B"/>
    <w:rsid w:val="00B924ED"/>
    <w:rsid w:val="00B92FC8"/>
    <w:rsid w:val="00B934B8"/>
    <w:rsid w:val="00B939B1"/>
    <w:rsid w:val="00B9522E"/>
    <w:rsid w:val="00B9564C"/>
    <w:rsid w:val="00B95DEF"/>
    <w:rsid w:val="00BA058C"/>
    <w:rsid w:val="00BA0C24"/>
    <w:rsid w:val="00BA1E33"/>
    <w:rsid w:val="00BA1E9F"/>
    <w:rsid w:val="00BA232B"/>
    <w:rsid w:val="00BA2BE4"/>
    <w:rsid w:val="00BA2E48"/>
    <w:rsid w:val="00BA3844"/>
    <w:rsid w:val="00BA3A5F"/>
    <w:rsid w:val="00BA3C13"/>
    <w:rsid w:val="00BA411A"/>
    <w:rsid w:val="00BA41A8"/>
    <w:rsid w:val="00BA4B9A"/>
    <w:rsid w:val="00BA598E"/>
    <w:rsid w:val="00BA632B"/>
    <w:rsid w:val="00BA6E4A"/>
    <w:rsid w:val="00BB0333"/>
    <w:rsid w:val="00BB04CB"/>
    <w:rsid w:val="00BB1591"/>
    <w:rsid w:val="00BB2391"/>
    <w:rsid w:val="00BB2919"/>
    <w:rsid w:val="00BB3009"/>
    <w:rsid w:val="00BB37A0"/>
    <w:rsid w:val="00BB3D70"/>
    <w:rsid w:val="00BB3FF9"/>
    <w:rsid w:val="00BB47E2"/>
    <w:rsid w:val="00BB60F8"/>
    <w:rsid w:val="00BB619A"/>
    <w:rsid w:val="00BB6967"/>
    <w:rsid w:val="00BB6C3B"/>
    <w:rsid w:val="00BB70B0"/>
    <w:rsid w:val="00BB79A4"/>
    <w:rsid w:val="00BC048F"/>
    <w:rsid w:val="00BC1302"/>
    <w:rsid w:val="00BC31A8"/>
    <w:rsid w:val="00BC3BF1"/>
    <w:rsid w:val="00BC42F0"/>
    <w:rsid w:val="00BC43C3"/>
    <w:rsid w:val="00BC4F39"/>
    <w:rsid w:val="00BC604B"/>
    <w:rsid w:val="00BC7666"/>
    <w:rsid w:val="00BC76B7"/>
    <w:rsid w:val="00BD074B"/>
    <w:rsid w:val="00BD33A1"/>
    <w:rsid w:val="00BD4E06"/>
    <w:rsid w:val="00BD5539"/>
    <w:rsid w:val="00BD5786"/>
    <w:rsid w:val="00BD5B82"/>
    <w:rsid w:val="00BD7A1B"/>
    <w:rsid w:val="00BD7A39"/>
    <w:rsid w:val="00BE04A6"/>
    <w:rsid w:val="00BE0D00"/>
    <w:rsid w:val="00BE1ED8"/>
    <w:rsid w:val="00BE2128"/>
    <w:rsid w:val="00BE2EA4"/>
    <w:rsid w:val="00BE34C9"/>
    <w:rsid w:val="00BE379F"/>
    <w:rsid w:val="00BE45F7"/>
    <w:rsid w:val="00BE53E1"/>
    <w:rsid w:val="00BE57A6"/>
    <w:rsid w:val="00BE66A3"/>
    <w:rsid w:val="00BE6B7F"/>
    <w:rsid w:val="00BE76EE"/>
    <w:rsid w:val="00BE79AD"/>
    <w:rsid w:val="00BE7AD8"/>
    <w:rsid w:val="00BF0C01"/>
    <w:rsid w:val="00BF0DA1"/>
    <w:rsid w:val="00BF2CA7"/>
    <w:rsid w:val="00BF34BF"/>
    <w:rsid w:val="00BF473E"/>
    <w:rsid w:val="00BF502D"/>
    <w:rsid w:val="00BF55F0"/>
    <w:rsid w:val="00BF5C28"/>
    <w:rsid w:val="00BF6BBF"/>
    <w:rsid w:val="00BF7C8C"/>
    <w:rsid w:val="00C00B3A"/>
    <w:rsid w:val="00C0149A"/>
    <w:rsid w:val="00C02199"/>
    <w:rsid w:val="00C022A1"/>
    <w:rsid w:val="00C02D59"/>
    <w:rsid w:val="00C02F14"/>
    <w:rsid w:val="00C05152"/>
    <w:rsid w:val="00C05776"/>
    <w:rsid w:val="00C07343"/>
    <w:rsid w:val="00C0790C"/>
    <w:rsid w:val="00C07F51"/>
    <w:rsid w:val="00C1193F"/>
    <w:rsid w:val="00C12553"/>
    <w:rsid w:val="00C125B2"/>
    <w:rsid w:val="00C135E1"/>
    <w:rsid w:val="00C13A4D"/>
    <w:rsid w:val="00C13BB2"/>
    <w:rsid w:val="00C13C45"/>
    <w:rsid w:val="00C14A54"/>
    <w:rsid w:val="00C14C1A"/>
    <w:rsid w:val="00C14C6A"/>
    <w:rsid w:val="00C15C59"/>
    <w:rsid w:val="00C16DD9"/>
    <w:rsid w:val="00C17610"/>
    <w:rsid w:val="00C17ADF"/>
    <w:rsid w:val="00C2004A"/>
    <w:rsid w:val="00C20A61"/>
    <w:rsid w:val="00C21325"/>
    <w:rsid w:val="00C225CB"/>
    <w:rsid w:val="00C235C9"/>
    <w:rsid w:val="00C23E03"/>
    <w:rsid w:val="00C24B89"/>
    <w:rsid w:val="00C25935"/>
    <w:rsid w:val="00C25A36"/>
    <w:rsid w:val="00C25EA0"/>
    <w:rsid w:val="00C2621B"/>
    <w:rsid w:val="00C263E6"/>
    <w:rsid w:val="00C26B3D"/>
    <w:rsid w:val="00C279C1"/>
    <w:rsid w:val="00C27DD4"/>
    <w:rsid w:val="00C27F46"/>
    <w:rsid w:val="00C3027A"/>
    <w:rsid w:val="00C30CF2"/>
    <w:rsid w:val="00C31796"/>
    <w:rsid w:val="00C31828"/>
    <w:rsid w:val="00C32CB7"/>
    <w:rsid w:val="00C33802"/>
    <w:rsid w:val="00C33927"/>
    <w:rsid w:val="00C33E55"/>
    <w:rsid w:val="00C358B5"/>
    <w:rsid w:val="00C35C55"/>
    <w:rsid w:val="00C35F2C"/>
    <w:rsid w:val="00C35F50"/>
    <w:rsid w:val="00C36068"/>
    <w:rsid w:val="00C3608C"/>
    <w:rsid w:val="00C36581"/>
    <w:rsid w:val="00C37118"/>
    <w:rsid w:val="00C375D3"/>
    <w:rsid w:val="00C37832"/>
    <w:rsid w:val="00C37D4B"/>
    <w:rsid w:val="00C40722"/>
    <w:rsid w:val="00C41DB3"/>
    <w:rsid w:val="00C41E26"/>
    <w:rsid w:val="00C42096"/>
    <w:rsid w:val="00C4287B"/>
    <w:rsid w:val="00C4291B"/>
    <w:rsid w:val="00C42B8B"/>
    <w:rsid w:val="00C43050"/>
    <w:rsid w:val="00C432F3"/>
    <w:rsid w:val="00C43516"/>
    <w:rsid w:val="00C43F13"/>
    <w:rsid w:val="00C45EDF"/>
    <w:rsid w:val="00C4628A"/>
    <w:rsid w:val="00C46E11"/>
    <w:rsid w:val="00C50E77"/>
    <w:rsid w:val="00C524AB"/>
    <w:rsid w:val="00C526E1"/>
    <w:rsid w:val="00C5279A"/>
    <w:rsid w:val="00C52D04"/>
    <w:rsid w:val="00C52EE4"/>
    <w:rsid w:val="00C53287"/>
    <w:rsid w:val="00C54067"/>
    <w:rsid w:val="00C541B4"/>
    <w:rsid w:val="00C54513"/>
    <w:rsid w:val="00C5547B"/>
    <w:rsid w:val="00C55F5D"/>
    <w:rsid w:val="00C571EA"/>
    <w:rsid w:val="00C573E6"/>
    <w:rsid w:val="00C579E5"/>
    <w:rsid w:val="00C60F8F"/>
    <w:rsid w:val="00C613B2"/>
    <w:rsid w:val="00C62010"/>
    <w:rsid w:val="00C628A7"/>
    <w:rsid w:val="00C62CA7"/>
    <w:rsid w:val="00C62FD6"/>
    <w:rsid w:val="00C6396B"/>
    <w:rsid w:val="00C64820"/>
    <w:rsid w:val="00C64BB7"/>
    <w:rsid w:val="00C6681A"/>
    <w:rsid w:val="00C66B51"/>
    <w:rsid w:val="00C66BD7"/>
    <w:rsid w:val="00C67348"/>
    <w:rsid w:val="00C6782F"/>
    <w:rsid w:val="00C67FF8"/>
    <w:rsid w:val="00C70590"/>
    <w:rsid w:val="00C732B9"/>
    <w:rsid w:val="00C733A5"/>
    <w:rsid w:val="00C76AF8"/>
    <w:rsid w:val="00C80974"/>
    <w:rsid w:val="00C81FAB"/>
    <w:rsid w:val="00C820AF"/>
    <w:rsid w:val="00C823D7"/>
    <w:rsid w:val="00C832BE"/>
    <w:rsid w:val="00C832E2"/>
    <w:rsid w:val="00C8349C"/>
    <w:rsid w:val="00C83CE2"/>
    <w:rsid w:val="00C83FC7"/>
    <w:rsid w:val="00C83FFC"/>
    <w:rsid w:val="00C8429B"/>
    <w:rsid w:val="00C84657"/>
    <w:rsid w:val="00C8559E"/>
    <w:rsid w:val="00C906B0"/>
    <w:rsid w:val="00C90E08"/>
    <w:rsid w:val="00C914C8"/>
    <w:rsid w:val="00C916D5"/>
    <w:rsid w:val="00C91B8C"/>
    <w:rsid w:val="00C91FF2"/>
    <w:rsid w:val="00C9270E"/>
    <w:rsid w:val="00C933EA"/>
    <w:rsid w:val="00C9412D"/>
    <w:rsid w:val="00C950A2"/>
    <w:rsid w:val="00C96877"/>
    <w:rsid w:val="00C9734B"/>
    <w:rsid w:val="00C9741A"/>
    <w:rsid w:val="00C979AB"/>
    <w:rsid w:val="00CA0911"/>
    <w:rsid w:val="00CA0B0E"/>
    <w:rsid w:val="00CA0D84"/>
    <w:rsid w:val="00CA1A8E"/>
    <w:rsid w:val="00CA1E82"/>
    <w:rsid w:val="00CA213E"/>
    <w:rsid w:val="00CA23B9"/>
    <w:rsid w:val="00CA4803"/>
    <w:rsid w:val="00CA6365"/>
    <w:rsid w:val="00CA658A"/>
    <w:rsid w:val="00CA793F"/>
    <w:rsid w:val="00CA7B20"/>
    <w:rsid w:val="00CA7EE6"/>
    <w:rsid w:val="00CB06B5"/>
    <w:rsid w:val="00CB4699"/>
    <w:rsid w:val="00CB5057"/>
    <w:rsid w:val="00CB61E2"/>
    <w:rsid w:val="00CB6A5F"/>
    <w:rsid w:val="00CB76C2"/>
    <w:rsid w:val="00CC1FBF"/>
    <w:rsid w:val="00CC2644"/>
    <w:rsid w:val="00CC2B69"/>
    <w:rsid w:val="00CC2CBB"/>
    <w:rsid w:val="00CC39E3"/>
    <w:rsid w:val="00CC575A"/>
    <w:rsid w:val="00CC670C"/>
    <w:rsid w:val="00CC69DD"/>
    <w:rsid w:val="00CD021D"/>
    <w:rsid w:val="00CD0C0B"/>
    <w:rsid w:val="00CD154A"/>
    <w:rsid w:val="00CD2033"/>
    <w:rsid w:val="00CD392D"/>
    <w:rsid w:val="00CD3EAF"/>
    <w:rsid w:val="00CD4758"/>
    <w:rsid w:val="00CD4B67"/>
    <w:rsid w:val="00CD5184"/>
    <w:rsid w:val="00CD694D"/>
    <w:rsid w:val="00CD6AFE"/>
    <w:rsid w:val="00CD7365"/>
    <w:rsid w:val="00CD7E33"/>
    <w:rsid w:val="00CE0FC4"/>
    <w:rsid w:val="00CE1A37"/>
    <w:rsid w:val="00CE2DC8"/>
    <w:rsid w:val="00CE30E5"/>
    <w:rsid w:val="00CE40F2"/>
    <w:rsid w:val="00CE489C"/>
    <w:rsid w:val="00CE4CEB"/>
    <w:rsid w:val="00CE5933"/>
    <w:rsid w:val="00CE5E28"/>
    <w:rsid w:val="00CE7AC1"/>
    <w:rsid w:val="00CE7E7C"/>
    <w:rsid w:val="00CF0E4C"/>
    <w:rsid w:val="00CF10D6"/>
    <w:rsid w:val="00CF2003"/>
    <w:rsid w:val="00CF24EA"/>
    <w:rsid w:val="00CF2CD9"/>
    <w:rsid w:val="00CF561E"/>
    <w:rsid w:val="00CF5909"/>
    <w:rsid w:val="00CF7F35"/>
    <w:rsid w:val="00CF7FE3"/>
    <w:rsid w:val="00D01356"/>
    <w:rsid w:val="00D015FA"/>
    <w:rsid w:val="00D02900"/>
    <w:rsid w:val="00D02F59"/>
    <w:rsid w:val="00D03481"/>
    <w:rsid w:val="00D0392F"/>
    <w:rsid w:val="00D03C00"/>
    <w:rsid w:val="00D04CB8"/>
    <w:rsid w:val="00D05150"/>
    <w:rsid w:val="00D05C6D"/>
    <w:rsid w:val="00D068F3"/>
    <w:rsid w:val="00D07862"/>
    <w:rsid w:val="00D079B8"/>
    <w:rsid w:val="00D100F4"/>
    <w:rsid w:val="00D10350"/>
    <w:rsid w:val="00D11181"/>
    <w:rsid w:val="00D121DB"/>
    <w:rsid w:val="00D122F7"/>
    <w:rsid w:val="00D126A8"/>
    <w:rsid w:val="00D130D0"/>
    <w:rsid w:val="00D13D07"/>
    <w:rsid w:val="00D144DF"/>
    <w:rsid w:val="00D1615B"/>
    <w:rsid w:val="00D17A1C"/>
    <w:rsid w:val="00D20B0D"/>
    <w:rsid w:val="00D20E5E"/>
    <w:rsid w:val="00D2152F"/>
    <w:rsid w:val="00D218E1"/>
    <w:rsid w:val="00D2378F"/>
    <w:rsid w:val="00D23BFA"/>
    <w:rsid w:val="00D23CD7"/>
    <w:rsid w:val="00D23D10"/>
    <w:rsid w:val="00D2445E"/>
    <w:rsid w:val="00D24A39"/>
    <w:rsid w:val="00D24C27"/>
    <w:rsid w:val="00D25773"/>
    <w:rsid w:val="00D27049"/>
    <w:rsid w:val="00D275F7"/>
    <w:rsid w:val="00D3087F"/>
    <w:rsid w:val="00D311B1"/>
    <w:rsid w:val="00D32C8A"/>
    <w:rsid w:val="00D32E85"/>
    <w:rsid w:val="00D330F8"/>
    <w:rsid w:val="00D35647"/>
    <w:rsid w:val="00D359BB"/>
    <w:rsid w:val="00D365C8"/>
    <w:rsid w:val="00D36BAD"/>
    <w:rsid w:val="00D36F18"/>
    <w:rsid w:val="00D36F88"/>
    <w:rsid w:val="00D37249"/>
    <w:rsid w:val="00D37F40"/>
    <w:rsid w:val="00D41062"/>
    <w:rsid w:val="00D413DE"/>
    <w:rsid w:val="00D41FC9"/>
    <w:rsid w:val="00D44900"/>
    <w:rsid w:val="00D45190"/>
    <w:rsid w:val="00D45611"/>
    <w:rsid w:val="00D45CA8"/>
    <w:rsid w:val="00D45DE2"/>
    <w:rsid w:val="00D47726"/>
    <w:rsid w:val="00D47B4C"/>
    <w:rsid w:val="00D51052"/>
    <w:rsid w:val="00D513F1"/>
    <w:rsid w:val="00D52A53"/>
    <w:rsid w:val="00D53178"/>
    <w:rsid w:val="00D531F4"/>
    <w:rsid w:val="00D57852"/>
    <w:rsid w:val="00D605F2"/>
    <w:rsid w:val="00D61CD3"/>
    <w:rsid w:val="00D62A61"/>
    <w:rsid w:val="00D6318B"/>
    <w:rsid w:val="00D6370E"/>
    <w:rsid w:val="00D63876"/>
    <w:rsid w:val="00D63A3D"/>
    <w:rsid w:val="00D64B86"/>
    <w:rsid w:val="00D65102"/>
    <w:rsid w:val="00D65152"/>
    <w:rsid w:val="00D6523A"/>
    <w:rsid w:val="00D66B52"/>
    <w:rsid w:val="00D703D3"/>
    <w:rsid w:val="00D71408"/>
    <w:rsid w:val="00D7172E"/>
    <w:rsid w:val="00D71A61"/>
    <w:rsid w:val="00D72C47"/>
    <w:rsid w:val="00D730D6"/>
    <w:rsid w:val="00D73720"/>
    <w:rsid w:val="00D743A6"/>
    <w:rsid w:val="00D75D10"/>
    <w:rsid w:val="00D76040"/>
    <w:rsid w:val="00D76ED7"/>
    <w:rsid w:val="00D77A5C"/>
    <w:rsid w:val="00D77E7D"/>
    <w:rsid w:val="00D80ED6"/>
    <w:rsid w:val="00D80FC1"/>
    <w:rsid w:val="00D80FF8"/>
    <w:rsid w:val="00D81271"/>
    <w:rsid w:val="00D824E3"/>
    <w:rsid w:val="00D826B4"/>
    <w:rsid w:val="00D83CA5"/>
    <w:rsid w:val="00D83CBC"/>
    <w:rsid w:val="00D843E3"/>
    <w:rsid w:val="00D84B61"/>
    <w:rsid w:val="00D85494"/>
    <w:rsid w:val="00D85572"/>
    <w:rsid w:val="00D85AC8"/>
    <w:rsid w:val="00D8666D"/>
    <w:rsid w:val="00D86844"/>
    <w:rsid w:val="00D8729B"/>
    <w:rsid w:val="00D87B35"/>
    <w:rsid w:val="00D932F7"/>
    <w:rsid w:val="00D93447"/>
    <w:rsid w:val="00D934F2"/>
    <w:rsid w:val="00D946F1"/>
    <w:rsid w:val="00D9520C"/>
    <w:rsid w:val="00D95769"/>
    <w:rsid w:val="00D96088"/>
    <w:rsid w:val="00D96A34"/>
    <w:rsid w:val="00D977A4"/>
    <w:rsid w:val="00D97D75"/>
    <w:rsid w:val="00D97E6C"/>
    <w:rsid w:val="00DA052F"/>
    <w:rsid w:val="00DA17A8"/>
    <w:rsid w:val="00DA2E01"/>
    <w:rsid w:val="00DA3280"/>
    <w:rsid w:val="00DA3381"/>
    <w:rsid w:val="00DA340B"/>
    <w:rsid w:val="00DA3929"/>
    <w:rsid w:val="00DA470A"/>
    <w:rsid w:val="00DA5271"/>
    <w:rsid w:val="00DA5DAF"/>
    <w:rsid w:val="00DB023D"/>
    <w:rsid w:val="00DB1745"/>
    <w:rsid w:val="00DB1993"/>
    <w:rsid w:val="00DB1B24"/>
    <w:rsid w:val="00DB2171"/>
    <w:rsid w:val="00DB2D11"/>
    <w:rsid w:val="00DB3283"/>
    <w:rsid w:val="00DB34AC"/>
    <w:rsid w:val="00DB3692"/>
    <w:rsid w:val="00DB41D1"/>
    <w:rsid w:val="00DB4373"/>
    <w:rsid w:val="00DB4F00"/>
    <w:rsid w:val="00DB57F5"/>
    <w:rsid w:val="00DB598D"/>
    <w:rsid w:val="00DB62EA"/>
    <w:rsid w:val="00DB6727"/>
    <w:rsid w:val="00DB708D"/>
    <w:rsid w:val="00DB7F6E"/>
    <w:rsid w:val="00DC0F62"/>
    <w:rsid w:val="00DC2579"/>
    <w:rsid w:val="00DC2B69"/>
    <w:rsid w:val="00DC307F"/>
    <w:rsid w:val="00DC486C"/>
    <w:rsid w:val="00DC5222"/>
    <w:rsid w:val="00DC58C1"/>
    <w:rsid w:val="00DC5A06"/>
    <w:rsid w:val="00DC5AC9"/>
    <w:rsid w:val="00DC654B"/>
    <w:rsid w:val="00DC6A2E"/>
    <w:rsid w:val="00DC6B29"/>
    <w:rsid w:val="00DC6BA4"/>
    <w:rsid w:val="00DC6DC7"/>
    <w:rsid w:val="00DC7918"/>
    <w:rsid w:val="00DD0393"/>
    <w:rsid w:val="00DD03A5"/>
    <w:rsid w:val="00DD0769"/>
    <w:rsid w:val="00DD1E4F"/>
    <w:rsid w:val="00DD2DB1"/>
    <w:rsid w:val="00DD2DCA"/>
    <w:rsid w:val="00DD2FD6"/>
    <w:rsid w:val="00DD3F49"/>
    <w:rsid w:val="00DD404C"/>
    <w:rsid w:val="00DD425A"/>
    <w:rsid w:val="00DD4AAE"/>
    <w:rsid w:val="00DD5525"/>
    <w:rsid w:val="00DD6142"/>
    <w:rsid w:val="00DD6659"/>
    <w:rsid w:val="00DD7249"/>
    <w:rsid w:val="00DD75C8"/>
    <w:rsid w:val="00DE1217"/>
    <w:rsid w:val="00DE1581"/>
    <w:rsid w:val="00DE345C"/>
    <w:rsid w:val="00DE491A"/>
    <w:rsid w:val="00DE4B8B"/>
    <w:rsid w:val="00DE4FF5"/>
    <w:rsid w:val="00DE50C8"/>
    <w:rsid w:val="00DE5DB4"/>
    <w:rsid w:val="00DF064D"/>
    <w:rsid w:val="00DF0CF0"/>
    <w:rsid w:val="00DF1174"/>
    <w:rsid w:val="00DF22BF"/>
    <w:rsid w:val="00DF4260"/>
    <w:rsid w:val="00DF4584"/>
    <w:rsid w:val="00DF48F0"/>
    <w:rsid w:val="00DF5285"/>
    <w:rsid w:val="00DF692C"/>
    <w:rsid w:val="00E00166"/>
    <w:rsid w:val="00E004A0"/>
    <w:rsid w:val="00E012D3"/>
    <w:rsid w:val="00E01349"/>
    <w:rsid w:val="00E02F6F"/>
    <w:rsid w:val="00E043D2"/>
    <w:rsid w:val="00E04C10"/>
    <w:rsid w:val="00E051FF"/>
    <w:rsid w:val="00E05244"/>
    <w:rsid w:val="00E05D93"/>
    <w:rsid w:val="00E06E57"/>
    <w:rsid w:val="00E07821"/>
    <w:rsid w:val="00E10AB9"/>
    <w:rsid w:val="00E111D6"/>
    <w:rsid w:val="00E11C5A"/>
    <w:rsid w:val="00E11E01"/>
    <w:rsid w:val="00E12EA6"/>
    <w:rsid w:val="00E14D17"/>
    <w:rsid w:val="00E14D9E"/>
    <w:rsid w:val="00E16B07"/>
    <w:rsid w:val="00E16C73"/>
    <w:rsid w:val="00E17404"/>
    <w:rsid w:val="00E174CA"/>
    <w:rsid w:val="00E1791F"/>
    <w:rsid w:val="00E207F5"/>
    <w:rsid w:val="00E20A6A"/>
    <w:rsid w:val="00E2165D"/>
    <w:rsid w:val="00E22ED3"/>
    <w:rsid w:val="00E23EEE"/>
    <w:rsid w:val="00E24EEC"/>
    <w:rsid w:val="00E25C74"/>
    <w:rsid w:val="00E26883"/>
    <w:rsid w:val="00E2697F"/>
    <w:rsid w:val="00E272E6"/>
    <w:rsid w:val="00E276AC"/>
    <w:rsid w:val="00E27D54"/>
    <w:rsid w:val="00E3058A"/>
    <w:rsid w:val="00E307DE"/>
    <w:rsid w:val="00E32490"/>
    <w:rsid w:val="00E32993"/>
    <w:rsid w:val="00E3308B"/>
    <w:rsid w:val="00E33429"/>
    <w:rsid w:val="00E337A5"/>
    <w:rsid w:val="00E342E6"/>
    <w:rsid w:val="00E342FD"/>
    <w:rsid w:val="00E3439D"/>
    <w:rsid w:val="00E34616"/>
    <w:rsid w:val="00E349BB"/>
    <w:rsid w:val="00E35B58"/>
    <w:rsid w:val="00E35B82"/>
    <w:rsid w:val="00E36637"/>
    <w:rsid w:val="00E37236"/>
    <w:rsid w:val="00E37C76"/>
    <w:rsid w:val="00E40B25"/>
    <w:rsid w:val="00E40F84"/>
    <w:rsid w:val="00E40FFE"/>
    <w:rsid w:val="00E41EC1"/>
    <w:rsid w:val="00E420CB"/>
    <w:rsid w:val="00E4312F"/>
    <w:rsid w:val="00E4475C"/>
    <w:rsid w:val="00E44A18"/>
    <w:rsid w:val="00E44B7E"/>
    <w:rsid w:val="00E4527D"/>
    <w:rsid w:val="00E452A8"/>
    <w:rsid w:val="00E456F9"/>
    <w:rsid w:val="00E46806"/>
    <w:rsid w:val="00E46B01"/>
    <w:rsid w:val="00E479E3"/>
    <w:rsid w:val="00E50716"/>
    <w:rsid w:val="00E508AD"/>
    <w:rsid w:val="00E51325"/>
    <w:rsid w:val="00E52649"/>
    <w:rsid w:val="00E536E5"/>
    <w:rsid w:val="00E53CC7"/>
    <w:rsid w:val="00E542AA"/>
    <w:rsid w:val="00E54725"/>
    <w:rsid w:val="00E55006"/>
    <w:rsid w:val="00E575DF"/>
    <w:rsid w:val="00E575F9"/>
    <w:rsid w:val="00E5782F"/>
    <w:rsid w:val="00E57CA6"/>
    <w:rsid w:val="00E6004F"/>
    <w:rsid w:val="00E62E2C"/>
    <w:rsid w:val="00E6314A"/>
    <w:rsid w:val="00E63603"/>
    <w:rsid w:val="00E638E9"/>
    <w:rsid w:val="00E64680"/>
    <w:rsid w:val="00E64E92"/>
    <w:rsid w:val="00E65C47"/>
    <w:rsid w:val="00E65CE4"/>
    <w:rsid w:val="00E65E49"/>
    <w:rsid w:val="00E66427"/>
    <w:rsid w:val="00E6728E"/>
    <w:rsid w:val="00E72D2A"/>
    <w:rsid w:val="00E7306F"/>
    <w:rsid w:val="00E73713"/>
    <w:rsid w:val="00E74295"/>
    <w:rsid w:val="00E74354"/>
    <w:rsid w:val="00E74C1B"/>
    <w:rsid w:val="00E752CB"/>
    <w:rsid w:val="00E75ED1"/>
    <w:rsid w:val="00E76887"/>
    <w:rsid w:val="00E76D9A"/>
    <w:rsid w:val="00E77594"/>
    <w:rsid w:val="00E776FF"/>
    <w:rsid w:val="00E8028C"/>
    <w:rsid w:val="00E80850"/>
    <w:rsid w:val="00E81732"/>
    <w:rsid w:val="00E82200"/>
    <w:rsid w:val="00E83C5E"/>
    <w:rsid w:val="00E862F2"/>
    <w:rsid w:val="00E868F0"/>
    <w:rsid w:val="00E86D29"/>
    <w:rsid w:val="00E86DEE"/>
    <w:rsid w:val="00E90F22"/>
    <w:rsid w:val="00E91CC6"/>
    <w:rsid w:val="00E92A5C"/>
    <w:rsid w:val="00E92A79"/>
    <w:rsid w:val="00E932DB"/>
    <w:rsid w:val="00E93F08"/>
    <w:rsid w:val="00E94022"/>
    <w:rsid w:val="00E94809"/>
    <w:rsid w:val="00E948A1"/>
    <w:rsid w:val="00E96303"/>
    <w:rsid w:val="00E9657E"/>
    <w:rsid w:val="00E9666E"/>
    <w:rsid w:val="00E97208"/>
    <w:rsid w:val="00E9749C"/>
    <w:rsid w:val="00E976F1"/>
    <w:rsid w:val="00EA06BC"/>
    <w:rsid w:val="00EA37F6"/>
    <w:rsid w:val="00EA3DD6"/>
    <w:rsid w:val="00EA43BD"/>
    <w:rsid w:val="00EA506E"/>
    <w:rsid w:val="00EA5C8B"/>
    <w:rsid w:val="00EA5C8C"/>
    <w:rsid w:val="00EA6055"/>
    <w:rsid w:val="00EA65D6"/>
    <w:rsid w:val="00EA6638"/>
    <w:rsid w:val="00EA6BA1"/>
    <w:rsid w:val="00EB02AF"/>
    <w:rsid w:val="00EB04EC"/>
    <w:rsid w:val="00EB4A14"/>
    <w:rsid w:val="00EB4E1A"/>
    <w:rsid w:val="00EB53D7"/>
    <w:rsid w:val="00EB5508"/>
    <w:rsid w:val="00EB5529"/>
    <w:rsid w:val="00EB59AD"/>
    <w:rsid w:val="00EB6FA9"/>
    <w:rsid w:val="00EC0773"/>
    <w:rsid w:val="00EC0A88"/>
    <w:rsid w:val="00EC12F9"/>
    <w:rsid w:val="00EC1A6A"/>
    <w:rsid w:val="00EC31F6"/>
    <w:rsid w:val="00EC356A"/>
    <w:rsid w:val="00EC3625"/>
    <w:rsid w:val="00EC369E"/>
    <w:rsid w:val="00EC3CB1"/>
    <w:rsid w:val="00EC45A0"/>
    <w:rsid w:val="00EC478B"/>
    <w:rsid w:val="00EC4DAF"/>
    <w:rsid w:val="00EC516C"/>
    <w:rsid w:val="00EC6AC0"/>
    <w:rsid w:val="00EC6F11"/>
    <w:rsid w:val="00EC705D"/>
    <w:rsid w:val="00EC761A"/>
    <w:rsid w:val="00ED244F"/>
    <w:rsid w:val="00ED2606"/>
    <w:rsid w:val="00ED270E"/>
    <w:rsid w:val="00ED278D"/>
    <w:rsid w:val="00ED4455"/>
    <w:rsid w:val="00ED5255"/>
    <w:rsid w:val="00ED6435"/>
    <w:rsid w:val="00ED6D39"/>
    <w:rsid w:val="00ED703C"/>
    <w:rsid w:val="00ED735C"/>
    <w:rsid w:val="00ED7B7A"/>
    <w:rsid w:val="00ED7EE1"/>
    <w:rsid w:val="00EE0DE3"/>
    <w:rsid w:val="00EE1A47"/>
    <w:rsid w:val="00EE1B12"/>
    <w:rsid w:val="00EE2728"/>
    <w:rsid w:val="00EE3286"/>
    <w:rsid w:val="00EE4A38"/>
    <w:rsid w:val="00EE4F71"/>
    <w:rsid w:val="00EE50BD"/>
    <w:rsid w:val="00EE55EA"/>
    <w:rsid w:val="00EE6E55"/>
    <w:rsid w:val="00EE7791"/>
    <w:rsid w:val="00EF0968"/>
    <w:rsid w:val="00EF0F99"/>
    <w:rsid w:val="00EF14F7"/>
    <w:rsid w:val="00EF1825"/>
    <w:rsid w:val="00EF1B2B"/>
    <w:rsid w:val="00EF1E79"/>
    <w:rsid w:val="00EF1EE8"/>
    <w:rsid w:val="00EF2A07"/>
    <w:rsid w:val="00EF56C4"/>
    <w:rsid w:val="00EF639B"/>
    <w:rsid w:val="00EF6462"/>
    <w:rsid w:val="00F00654"/>
    <w:rsid w:val="00F023AB"/>
    <w:rsid w:val="00F03AAE"/>
    <w:rsid w:val="00F07546"/>
    <w:rsid w:val="00F0770A"/>
    <w:rsid w:val="00F1072B"/>
    <w:rsid w:val="00F10BA2"/>
    <w:rsid w:val="00F10FB9"/>
    <w:rsid w:val="00F11295"/>
    <w:rsid w:val="00F1175C"/>
    <w:rsid w:val="00F1204A"/>
    <w:rsid w:val="00F12279"/>
    <w:rsid w:val="00F12569"/>
    <w:rsid w:val="00F12F36"/>
    <w:rsid w:val="00F14BC0"/>
    <w:rsid w:val="00F15393"/>
    <w:rsid w:val="00F156F4"/>
    <w:rsid w:val="00F162A7"/>
    <w:rsid w:val="00F1639D"/>
    <w:rsid w:val="00F1702C"/>
    <w:rsid w:val="00F1752C"/>
    <w:rsid w:val="00F211A4"/>
    <w:rsid w:val="00F21B12"/>
    <w:rsid w:val="00F2412F"/>
    <w:rsid w:val="00F24AE9"/>
    <w:rsid w:val="00F25589"/>
    <w:rsid w:val="00F26ED5"/>
    <w:rsid w:val="00F26EF6"/>
    <w:rsid w:val="00F26F79"/>
    <w:rsid w:val="00F306C4"/>
    <w:rsid w:val="00F31DA5"/>
    <w:rsid w:val="00F32099"/>
    <w:rsid w:val="00F32AB0"/>
    <w:rsid w:val="00F32DB4"/>
    <w:rsid w:val="00F3472C"/>
    <w:rsid w:val="00F35A5E"/>
    <w:rsid w:val="00F36FBF"/>
    <w:rsid w:val="00F37A3E"/>
    <w:rsid w:val="00F40802"/>
    <w:rsid w:val="00F416ED"/>
    <w:rsid w:val="00F4184B"/>
    <w:rsid w:val="00F450B9"/>
    <w:rsid w:val="00F46897"/>
    <w:rsid w:val="00F47594"/>
    <w:rsid w:val="00F475AD"/>
    <w:rsid w:val="00F4765D"/>
    <w:rsid w:val="00F503EC"/>
    <w:rsid w:val="00F5096F"/>
    <w:rsid w:val="00F51133"/>
    <w:rsid w:val="00F51C5E"/>
    <w:rsid w:val="00F53328"/>
    <w:rsid w:val="00F547B6"/>
    <w:rsid w:val="00F54A02"/>
    <w:rsid w:val="00F5670E"/>
    <w:rsid w:val="00F56899"/>
    <w:rsid w:val="00F57E4B"/>
    <w:rsid w:val="00F601DC"/>
    <w:rsid w:val="00F607FF"/>
    <w:rsid w:val="00F60906"/>
    <w:rsid w:val="00F60C4A"/>
    <w:rsid w:val="00F60DBB"/>
    <w:rsid w:val="00F612C9"/>
    <w:rsid w:val="00F61FEB"/>
    <w:rsid w:val="00F62B5B"/>
    <w:rsid w:val="00F62E2A"/>
    <w:rsid w:val="00F63B0E"/>
    <w:rsid w:val="00F649F3"/>
    <w:rsid w:val="00F64A33"/>
    <w:rsid w:val="00F651C2"/>
    <w:rsid w:val="00F658E9"/>
    <w:rsid w:val="00F65E8E"/>
    <w:rsid w:val="00F676D8"/>
    <w:rsid w:val="00F70CB1"/>
    <w:rsid w:val="00F720F1"/>
    <w:rsid w:val="00F74785"/>
    <w:rsid w:val="00F7540A"/>
    <w:rsid w:val="00F7748A"/>
    <w:rsid w:val="00F77968"/>
    <w:rsid w:val="00F77BCE"/>
    <w:rsid w:val="00F80130"/>
    <w:rsid w:val="00F809DE"/>
    <w:rsid w:val="00F82059"/>
    <w:rsid w:val="00F822F6"/>
    <w:rsid w:val="00F82C82"/>
    <w:rsid w:val="00F833DB"/>
    <w:rsid w:val="00F844BD"/>
    <w:rsid w:val="00F849C8"/>
    <w:rsid w:val="00F8598E"/>
    <w:rsid w:val="00F85AD6"/>
    <w:rsid w:val="00F86855"/>
    <w:rsid w:val="00F87150"/>
    <w:rsid w:val="00F902D4"/>
    <w:rsid w:val="00F90DE2"/>
    <w:rsid w:val="00F914A9"/>
    <w:rsid w:val="00F926D7"/>
    <w:rsid w:val="00F93DC7"/>
    <w:rsid w:val="00F958C7"/>
    <w:rsid w:val="00F9604E"/>
    <w:rsid w:val="00F969AC"/>
    <w:rsid w:val="00F96A45"/>
    <w:rsid w:val="00FA0BFA"/>
    <w:rsid w:val="00FA15B5"/>
    <w:rsid w:val="00FA1EA1"/>
    <w:rsid w:val="00FA38C1"/>
    <w:rsid w:val="00FA4342"/>
    <w:rsid w:val="00FA5500"/>
    <w:rsid w:val="00FA59FD"/>
    <w:rsid w:val="00FA5B3F"/>
    <w:rsid w:val="00FA7419"/>
    <w:rsid w:val="00FA75E2"/>
    <w:rsid w:val="00FB0906"/>
    <w:rsid w:val="00FB0C9D"/>
    <w:rsid w:val="00FB184C"/>
    <w:rsid w:val="00FB24EF"/>
    <w:rsid w:val="00FB2944"/>
    <w:rsid w:val="00FB2B11"/>
    <w:rsid w:val="00FB2D03"/>
    <w:rsid w:val="00FB2D99"/>
    <w:rsid w:val="00FB3A0A"/>
    <w:rsid w:val="00FB3BFA"/>
    <w:rsid w:val="00FB3E14"/>
    <w:rsid w:val="00FB3FF7"/>
    <w:rsid w:val="00FB434E"/>
    <w:rsid w:val="00FB626A"/>
    <w:rsid w:val="00FB77A7"/>
    <w:rsid w:val="00FC3239"/>
    <w:rsid w:val="00FC412E"/>
    <w:rsid w:val="00FC6168"/>
    <w:rsid w:val="00FC625B"/>
    <w:rsid w:val="00FC7102"/>
    <w:rsid w:val="00FC7EE7"/>
    <w:rsid w:val="00FC7F73"/>
    <w:rsid w:val="00FD0E35"/>
    <w:rsid w:val="00FD2B15"/>
    <w:rsid w:val="00FD2BDD"/>
    <w:rsid w:val="00FD30E7"/>
    <w:rsid w:val="00FD36BE"/>
    <w:rsid w:val="00FD3DBA"/>
    <w:rsid w:val="00FD405D"/>
    <w:rsid w:val="00FD4A05"/>
    <w:rsid w:val="00FD4FC3"/>
    <w:rsid w:val="00FD6349"/>
    <w:rsid w:val="00FD6DC8"/>
    <w:rsid w:val="00FD78D1"/>
    <w:rsid w:val="00FE1353"/>
    <w:rsid w:val="00FE1DAB"/>
    <w:rsid w:val="00FE20BC"/>
    <w:rsid w:val="00FE2421"/>
    <w:rsid w:val="00FE2BE6"/>
    <w:rsid w:val="00FE4715"/>
    <w:rsid w:val="00FE4F87"/>
    <w:rsid w:val="00FE5828"/>
    <w:rsid w:val="00FE6112"/>
    <w:rsid w:val="00FE6444"/>
    <w:rsid w:val="00FE6E8B"/>
    <w:rsid w:val="00FF15E7"/>
    <w:rsid w:val="00FF1D4D"/>
    <w:rsid w:val="00FF1F54"/>
    <w:rsid w:val="00FF2D23"/>
    <w:rsid w:val="00FF30A1"/>
    <w:rsid w:val="00FF3959"/>
    <w:rsid w:val="00FF4CDB"/>
    <w:rsid w:val="00FF6956"/>
    <w:rsid w:val="00FF7643"/>
    <w:rsid w:val="00FF7C45"/>
    <w:rsid w:val="00FF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uiPriority="35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ln">
    <w:name w:val="Normal"/>
    <w:qFormat/>
    <w:rsid w:val="00FB77A7"/>
    <w:rPr>
      <w:sz w:val="24"/>
      <w:szCs w:val="24"/>
    </w:rPr>
  </w:style>
  <w:style w:type="paragraph" w:styleId="Nadpis1">
    <w:name w:val="heading 1"/>
    <w:aliases w:val="Nadpis 1 - kapitola,Nadpis 1 - kap,kapitola,Nadpis1-kapitola,ka,- kapitola,Heading 1"/>
    <w:basedOn w:val="Normln"/>
    <w:next w:val="Normln"/>
    <w:link w:val="Nadpis1Char"/>
    <w:qFormat/>
    <w:rsid w:val="00FB77A7"/>
    <w:pPr>
      <w:keepNext/>
      <w:keepLines/>
      <w:numPr>
        <w:numId w:val="1"/>
      </w:numPr>
      <w:pBdr>
        <w:top w:val="single" w:sz="8" w:space="1" w:color="000000" w:shadow="1"/>
        <w:left w:val="single" w:sz="8" w:space="4" w:color="000000" w:shadow="1"/>
        <w:bottom w:val="single" w:sz="8" w:space="1" w:color="000000" w:shadow="1"/>
        <w:right w:val="single" w:sz="8" w:space="4" w:color="000000" w:shadow="1"/>
      </w:pBdr>
      <w:suppressAutoHyphens/>
      <w:spacing w:before="240" w:after="60" w:line="240" w:lineRule="atLeast"/>
      <w:jc w:val="both"/>
      <w:outlineLvl w:val="0"/>
    </w:pPr>
    <w:rPr>
      <w:caps/>
      <w:color w:val="000000"/>
      <w:kern w:val="1"/>
      <w:sz w:val="28"/>
      <w:lang w:eastAsia="ar-SA"/>
    </w:rPr>
  </w:style>
  <w:style w:type="paragraph" w:styleId="Nadpis2">
    <w:name w:val="heading 2"/>
    <w:aliases w:val="podkapitola,Bezděz_nadp_1.1"/>
    <w:basedOn w:val="Normln"/>
    <w:next w:val="Normln"/>
    <w:link w:val="Nadpis2Char"/>
    <w:qFormat/>
    <w:rsid w:val="00FB77A7"/>
    <w:pPr>
      <w:keepNext/>
      <w:numPr>
        <w:ilvl w:val="1"/>
        <w:numId w:val="1"/>
      </w:numPr>
      <w:suppressAutoHyphens/>
      <w:outlineLvl w:val="1"/>
    </w:pPr>
    <w:rPr>
      <w:b/>
      <w:u w:val="single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FB77A7"/>
    <w:pPr>
      <w:keepNext/>
      <w:widowControl w:val="0"/>
      <w:autoSpaceDE w:val="0"/>
      <w:autoSpaceDN w:val="0"/>
      <w:adjustRightInd w:val="0"/>
      <w:jc w:val="both"/>
      <w:outlineLvl w:val="2"/>
    </w:pPr>
    <w:rPr>
      <w:rFonts w:ascii="Arial" w:hAnsi="Arial"/>
      <w:b/>
      <w:bCs/>
      <w:sz w:val="28"/>
      <w:u w:val="single"/>
      <w:lang/>
    </w:rPr>
  </w:style>
  <w:style w:type="paragraph" w:styleId="Nadpis4">
    <w:name w:val="heading 4"/>
    <w:basedOn w:val="Normln"/>
    <w:next w:val="Normln"/>
    <w:link w:val="Nadpis4Char"/>
    <w:qFormat/>
    <w:rsid w:val="00FB77A7"/>
    <w:pPr>
      <w:keepNext/>
      <w:keepLines/>
      <w:numPr>
        <w:ilvl w:val="3"/>
        <w:numId w:val="1"/>
      </w:numPr>
      <w:suppressAutoHyphens/>
      <w:spacing w:before="240" w:after="60" w:line="240" w:lineRule="atLeast"/>
      <w:jc w:val="both"/>
      <w:outlineLvl w:val="3"/>
    </w:pPr>
    <w:rPr>
      <w:b/>
      <w:color w:val="000000"/>
      <w:lang w:eastAsia="ar-SA"/>
    </w:rPr>
  </w:style>
  <w:style w:type="paragraph" w:styleId="Nadpis5">
    <w:name w:val="heading 5"/>
    <w:basedOn w:val="Normln"/>
    <w:next w:val="Normln"/>
    <w:link w:val="Nadpis5Char"/>
    <w:qFormat/>
    <w:rsid w:val="00FB77A7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Nadpis6">
    <w:name w:val="heading 6"/>
    <w:basedOn w:val="Normln"/>
    <w:next w:val="Normln"/>
    <w:link w:val="Nadpis6Char"/>
    <w:qFormat/>
    <w:rsid w:val="00FB77A7"/>
    <w:pPr>
      <w:keepNext/>
      <w:keepLines/>
      <w:numPr>
        <w:ilvl w:val="5"/>
        <w:numId w:val="1"/>
      </w:numPr>
      <w:suppressAutoHyphens/>
      <w:spacing w:line="240" w:lineRule="atLeast"/>
      <w:jc w:val="center"/>
      <w:outlineLvl w:val="5"/>
    </w:pPr>
    <w:rPr>
      <w:b/>
      <w:caps/>
      <w:sz w:val="44"/>
      <w:lang w:eastAsia="ar-SA"/>
    </w:rPr>
  </w:style>
  <w:style w:type="paragraph" w:styleId="Nadpis7">
    <w:name w:val="heading 7"/>
    <w:basedOn w:val="Normln"/>
    <w:next w:val="Normln"/>
    <w:link w:val="Nadpis7Char"/>
    <w:qFormat/>
    <w:rsid w:val="00FB77A7"/>
    <w:pPr>
      <w:keepNext/>
      <w:widowControl w:val="0"/>
      <w:autoSpaceDE w:val="0"/>
      <w:autoSpaceDN w:val="0"/>
      <w:adjustRightInd w:val="0"/>
      <w:jc w:val="right"/>
      <w:outlineLvl w:val="6"/>
    </w:pPr>
    <w:rPr>
      <w:rFonts w:ascii="Arial" w:hAnsi="Arial"/>
      <w:b/>
      <w:sz w:val="48"/>
      <w:lang/>
    </w:rPr>
  </w:style>
  <w:style w:type="paragraph" w:styleId="Nadpis8">
    <w:name w:val="heading 8"/>
    <w:basedOn w:val="Normln"/>
    <w:next w:val="Normln"/>
    <w:link w:val="Nadpis8Char"/>
    <w:qFormat/>
    <w:rsid w:val="0083527E"/>
    <w:pPr>
      <w:keepNext/>
      <w:suppressAutoHyphens/>
      <w:spacing w:before="120"/>
      <w:jc w:val="center"/>
      <w:outlineLvl w:val="7"/>
    </w:pPr>
    <w:rPr>
      <w:rFonts w:ascii="Arial" w:hAnsi="Arial"/>
      <w:b/>
      <w:bCs/>
      <w:sz w:val="22"/>
      <w:szCs w:val="22"/>
      <w:lang w:eastAsia="ar-SA"/>
    </w:rPr>
  </w:style>
  <w:style w:type="paragraph" w:styleId="Nadpis9">
    <w:name w:val="heading 9"/>
    <w:basedOn w:val="Normln"/>
    <w:next w:val="Normln"/>
    <w:link w:val="Nadpis9Char"/>
    <w:qFormat/>
    <w:rsid w:val="00FB77A7"/>
    <w:pPr>
      <w:spacing w:before="240" w:after="60"/>
      <w:outlineLvl w:val="8"/>
    </w:pPr>
    <w:rPr>
      <w:rFonts w:ascii="Arial" w:hAnsi="Arial"/>
      <w:sz w:val="22"/>
      <w:szCs w:val="22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B77A7"/>
    <w:pPr>
      <w:spacing w:after="120"/>
    </w:pPr>
    <w:rPr>
      <w:sz w:val="20"/>
      <w:szCs w:val="20"/>
    </w:rPr>
  </w:style>
  <w:style w:type="paragraph" w:customStyle="1" w:styleId="ARIELNEODSAZEN">
    <w:name w:val="ARIEL NEODSAZEN"/>
    <w:basedOn w:val="Normln"/>
    <w:rsid w:val="00FB77A7"/>
    <w:pPr>
      <w:suppressAutoHyphens/>
      <w:spacing w:before="120" w:after="60"/>
      <w:jc w:val="both"/>
    </w:pPr>
    <w:rPr>
      <w:rFonts w:ascii="Arial" w:hAnsi="Arial"/>
      <w:sz w:val="22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FB77A7"/>
    <w:pPr>
      <w:widowControl w:val="0"/>
      <w:tabs>
        <w:tab w:val="center" w:pos="4536"/>
        <w:tab w:val="right" w:pos="9072"/>
      </w:tabs>
      <w:suppressAutoHyphens/>
      <w:autoSpaceDE w:val="0"/>
      <w:spacing w:before="40" w:after="20"/>
    </w:pPr>
    <w:rPr>
      <w:rFonts w:ascii="Arial" w:hAnsi="Arial" w:cs="Arial"/>
      <w:sz w:val="20"/>
      <w:szCs w:val="20"/>
      <w:lang w:eastAsia="ar-SA"/>
    </w:rPr>
  </w:style>
  <w:style w:type="paragraph" w:customStyle="1" w:styleId="Neodsazentsn11">
    <w:name w:val="_Neodsazený těsný 11"/>
    <w:basedOn w:val="Normln"/>
    <w:rsid w:val="00FB77A7"/>
    <w:pPr>
      <w:suppressAutoHyphens/>
    </w:pPr>
    <w:rPr>
      <w:rFonts w:ascii="Arial" w:hAnsi="Arial"/>
      <w:bCs/>
      <w:sz w:val="22"/>
      <w:lang w:eastAsia="ar-SA"/>
    </w:rPr>
  </w:style>
  <w:style w:type="paragraph" w:customStyle="1" w:styleId="Neodsazenvoln11">
    <w:name w:val="_Neodsazený volný 11"/>
    <w:basedOn w:val="Normln"/>
    <w:rsid w:val="00FB77A7"/>
    <w:pPr>
      <w:keepNext/>
      <w:suppressAutoHyphens/>
      <w:spacing w:before="119"/>
      <w:jc w:val="both"/>
    </w:pPr>
    <w:rPr>
      <w:rFonts w:ascii="Arial" w:hAnsi="Arial"/>
      <w:sz w:val="22"/>
      <w:lang w:eastAsia="ar-SA"/>
    </w:rPr>
  </w:style>
  <w:style w:type="character" w:styleId="slostrnky">
    <w:name w:val="page number"/>
    <w:basedOn w:val="Standardnpsmoodstavce"/>
    <w:rsid w:val="00FB77A7"/>
  </w:style>
  <w:style w:type="paragraph" w:styleId="Zkladntextodsazen">
    <w:name w:val="Body Text Indent"/>
    <w:basedOn w:val="Normln"/>
    <w:link w:val="ZkladntextodsazenChar"/>
    <w:rsid w:val="00FB77A7"/>
    <w:pPr>
      <w:spacing w:after="120"/>
      <w:ind w:left="283"/>
    </w:pPr>
    <w:rPr>
      <w:lang/>
    </w:rPr>
  </w:style>
  <w:style w:type="paragraph" w:styleId="Zkladntext2">
    <w:name w:val="Body Text 2"/>
    <w:basedOn w:val="Normln"/>
    <w:rsid w:val="00F12279"/>
    <w:pPr>
      <w:spacing w:after="120" w:line="480" w:lineRule="auto"/>
    </w:pPr>
  </w:style>
  <w:style w:type="paragraph" w:styleId="Zhlav">
    <w:name w:val="header"/>
    <w:basedOn w:val="Normln"/>
    <w:link w:val="ZhlavChar"/>
    <w:rsid w:val="00C80974"/>
    <w:pPr>
      <w:tabs>
        <w:tab w:val="center" w:pos="4536"/>
        <w:tab w:val="right" w:pos="9072"/>
      </w:tabs>
    </w:pPr>
    <w:rPr>
      <w:lang/>
    </w:rPr>
  </w:style>
  <w:style w:type="paragraph" w:customStyle="1" w:styleId="Textbodu">
    <w:name w:val="Text bodu"/>
    <w:basedOn w:val="Normln"/>
    <w:rsid w:val="004E5BDD"/>
    <w:pPr>
      <w:numPr>
        <w:ilvl w:val="2"/>
        <w:numId w:val="7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4E5BDD"/>
    <w:pPr>
      <w:numPr>
        <w:ilvl w:val="1"/>
        <w:numId w:val="7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4E5BDD"/>
    <w:pPr>
      <w:numPr>
        <w:numId w:val="7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character" w:styleId="Odkaznakoment">
    <w:name w:val="annotation reference"/>
    <w:basedOn w:val="Standardnpsmoodstavce"/>
    <w:uiPriority w:val="99"/>
    <w:semiHidden/>
    <w:rsid w:val="000B5CF9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rsid w:val="000B5CF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1"/>
    <w:rsid w:val="000B5CF9"/>
    <w:rPr>
      <w:b/>
      <w:bCs/>
      <w:lang/>
    </w:rPr>
  </w:style>
  <w:style w:type="paragraph" w:styleId="Textbubliny">
    <w:name w:val="Balloon Text"/>
    <w:basedOn w:val="Normln"/>
    <w:link w:val="TextbublinyChar"/>
    <w:rsid w:val="000B5CF9"/>
    <w:rPr>
      <w:rFonts w:ascii="Tahoma" w:hAnsi="Tahoma"/>
      <w:sz w:val="16"/>
      <w:szCs w:val="16"/>
      <w:lang/>
    </w:rPr>
  </w:style>
  <w:style w:type="paragraph" w:customStyle="1" w:styleId="zkladntextChar0">
    <w:name w:val="základní text Char"/>
    <w:basedOn w:val="Normln"/>
    <w:rsid w:val="00644BCC"/>
    <w:pPr>
      <w:spacing w:after="160" w:line="240" w:lineRule="exact"/>
    </w:pPr>
    <w:rPr>
      <w:rFonts w:ascii="Arial" w:hAnsi="Arial"/>
      <w:sz w:val="22"/>
      <w:szCs w:val="20"/>
      <w:lang w:val="en-US" w:eastAsia="en-US"/>
    </w:rPr>
  </w:style>
  <w:style w:type="paragraph" w:customStyle="1" w:styleId="Odrky">
    <w:name w:val="Odrážky"/>
    <w:basedOn w:val="Normln"/>
    <w:link w:val="OdrkyChar"/>
    <w:rsid w:val="00FC7102"/>
    <w:pPr>
      <w:numPr>
        <w:numId w:val="12"/>
      </w:numPr>
      <w:spacing w:line="288" w:lineRule="auto"/>
      <w:jc w:val="both"/>
    </w:pPr>
    <w:rPr>
      <w:rFonts w:ascii="Arial Narrow" w:hAnsi="Arial Narrow" w:cs="Arial Narrow"/>
      <w:sz w:val="22"/>
      <w:szCs w:val="22"/>
      <w:lang w:eastAsia="en-US"/>
    </w:rPr>
  </w:style>
  <w:style w:type="character" w:customStyle="1" w:styleId="OdrkyChar">
    <w:name w:val="Odrážky Char"/>
    <w:link w:val="Odrky"/>
    <w:rsid w:val="00FC7102"/>
    <w:rPr>
      <w:rFonts w:ascii="Arial Narrow" w:hAnsi="Arial Narrow" w:cs="Arial Narrow"/>
      <w:sz w:val="22"/>
      <w:szCs w:val="22"/>
      <w:lang w:val="cs-CZ" w:eastAsia="en-US" w:bidi="ar-SA"/>
    </w:rPr>
  </w:style>
  <w:style w:type="paragraph" w:styleId="Textpoznpodarou">
    <w:name w:val="footnote text"/>
    <w:basedOn w:val="Normln"/>
    <w:link w:val="TextpoznpodarouChar"/>
    <w:semiHidden/>
    <w:rsid w:val="00560DA3"/>
    <w:pPr>
      <w:spacing w:before="120" w:line="288" w:lineRule="auto"/>
      <w:jc w:val="both"/>
    </w:pPr>
    <w:rPr>
      <w:rFonts w:ascii="Arial Narrow" w:hAnsi="Arial Narrow" w:cs="Arial Narrow"/>
      <w:i/>
      <w:iCs/>
      <w:sz w:val="18"/>
      <w:szCs w:val="18"/>
    </w:rPr>
  </w:style>
  <w:style w:type="character" w:customStyle="1" w:styleId="TextpoznpodarouChar">
    <w:name w:val="Text pozn. pod čarou Char"/>
    <w:link w:val="Textpoznpodarou"/>
    <w:semiHidden/>
    <w:rsid w:val="00560DA3"/>
    <w:rPr>
      <w:rFonts w:ascii="Arial Narrow" w:hAnsi="Arial Narrow" w:cs="Arial Narrow"/>
      <w:i/>
      <w:iCs/>
      <w:sz w:val="18"/>
      <w:szCs w:val="18"/>
      <w:lang w:val="cs-CZ" w:eastAsia="cs-CZ" w:bidi="ar-SA"/>
    </w:rPr>
  </w:style>
  <w:style w:type="character" w:styleId="Znakapoznpodarou">
    <w:name w:val="footnote reference"/>
    <w:basedOn w:val="Standardnpsmoodstavce"/>
    <w:semiHidden/>
    <w:rsid w:val="00560DA3"/>
    <w:rPr>
      <w:vertAlign w:val="superscript"/>
    </w:rPr>
  </w:style>
  <w:style w:type="paragraph" w:customStyle="1" w:styleId="Zkladntext21">
    <w:name w:val="Základní text 21"/>
    <w:basedOn w:val="Normln"/>
    <w:rsid w:val="00C62FD6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Zkladntextodsazen31">
    <w:name w:val="Základní text odsazený 31"/>
    <w:basedOn w:val="Normln"/>
    <w:rsid w:val="00C62FD6"/>
    <w:pPr>
      <w:keepNext/>
      <w:keepLines/>
      <w:widowControl w:val="0"/>
      <w:overflowPunct w:val="0"/>
      <w:autoSpaceDE w:val="0"/>
      <w:spacing w:before="120" w:line="240" w:lineRule="atLeast"/>
      <w:ind w:firstLine="708"/>
      <w:jc w:val="both"/>
      <w:textAlignment w:val="baseline"/>
    </w:pPr>
    <w:rPr>
      <w:rFonts w:ascii="Arial" w:hAnsi="Arial"/>
      <w:sz w:val="22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710176"/>
    <w:pPr>
      <w:keepNext/>
      <w:keepLines/>
      <w:overflowPunct w:val="0"/>
      <w:autoSpaceDE w:val="0"/>
      <w:autoSpaceDN w:val="0"/>
      <w:adjustRightInd w:val="0"/>
      <w:spacing w:before="120" w:line="240" w:lineRule="atLeast"/>
      <w:ind w:left="708"/>
      <w:textAlignment w:val="baseline"/>
    </w:pPr>
    <w:rPr>
      <w:rFonts w:ascii="Arial" w:hAnsi="Arial"/>
      <w:sz w:val="22"/>
      <w:szCs w:val="20"/>
    </w:rPr>
  </w:style>
  <w:style w:type="paragraph" w:customStyle="1" w:styleId="ARIELNEODSAZENTUN">
    <w:name w:val="ARIEL NEODSAZEN TUČNÝ"/>
    <w:basedOn w:val="Normln"/>
    <w:next w:val="Normln"/>
    <w:rsid w:val="00566DE0"/>
    <w:pPr>
      <w:spacing w:before="120"/>
    </w:pPr>
    <w:rPr>
      <w:rFonts w:ascii="Arial" w:hAnsi="Arial"/>
      <w:b/>
      <w:sz w:val="22"/>
      <w:szCs w:val="20"/>
    </w:rPr>
  </w:style>
  <w:style w:type="paragraph" w:customStyle="1" w:styleId="ARIELODODSAZEN">
    <w:name w:val="ARIEL OD ODSAZEN"/>
    <w:basedOn w:val="Normln"/>
    <w:next w:val="Normln"/>
    <w:rsid w:val="00566DE0"/>
    <w:pPr>
      <w:spacing w:before="120"/>
      <w:ind w:firstLine="284"/>
      <w:jc w:val="both"/>
    </w:pPr>
    <w:rPr>
      <w:rFonts w:ascii="Arial" w:hAnsi="Arial"/>
      <w:sz w:val="22"/>
      <w:szCs w:val="20"/>
    </w:rPr>
  </w:style>
  <w:style w:type="paragraph" w:customStyle="1" w:styleId="Neodsazentsn9">
    <w:name w:val="_Neodsazený těsný 9"/>
    <w:basedOn w:val="Normln"/>
    <w:rsid w:val="00566DE0"/>
    <w:pPr>
      <w:suppressAutoHyphens/>
    </w:pPr>
    <w:rPr>
      <w:rFonts w:ascii="Arial" w:hAnsi="Arial"/>
      <w:sz w:val="18"/>
      <w:szCs w:val="20"/>
      <w:lang w:eastAsia="ar-SA"/>
    </w:rPr>
  </w:style>
  <w:style w:type="paragraph" w:customStyle="1" w:styleId="Nadpis2podkapitola">
    <w:name w:val="Nadpis 2.podkapitola"/>
    <w:basedOn w:val="Normln"/>
    <w:next w:val="Normln"/>
    <w:rsid w:val="00566DE0"/>
    <w:pPr>
      <w:keepNext/>
      <w:suppressAutoHyphens/>
      <w:spacing w:before="240" w:after="60"/>
    </w:pPr>
    <w:rPr>
      <w:rFonts w:ascii="Arial" w:hAnsi="Arial" w:cs="Arial"/>
      <w:b/>
      <w:bCs/>
      <w:caps/>
      <w:sz w:val="22"/>
      <w:lang w:eastAsia="ar-SA"/>
    </w:rPr>
  </w:style>
  <w:style w:type="paragraph" w:customStyle="1" w:styleId="Nadpis1Nadpis1-kapitola">
    <w:name w:val="Nadpis 1.Nadpis 1-kapitola"/>
    <w:basedOn w:val="Normln"/>
    <w:next w:val="Normln"/>
    <w:autoRedefine/>
    <w:rsid w:val="00DD5525"/>
    <w:pPr>
      <w:keepNext/>
      <w:pBdr>
        <w:top w:val="single" w:sz="4" w:space="3" w:color="auto"/>
        <w:bottom w:val="single" w:sz="4" w:space="3" w:color="auto"/>
      </w:pBdr>
      <w:shd w:val="pct20" w:color="auto" w:fill="auto"/>
      <w:spacing w:after="60"/>
      <w:ind w:left="708" w:hanging="708"/>
      <w:jc w:val="both"/>
    </w:pPr>
    <w:rPr>
      <w:rFonts w:ascii="Arial" w:hAnsi="Arial"/>
      <w:b/>
      <w:caps/>
      <w:kern w:val="28"/>
      <w:sz w:val="26"/>
    </w:rPr>
  </w:style>
  <w:style w:type="paragraph" w:customStyle="1" w:styleId="Tabulka">
    <w:name w:val="Tabulka"/>
    <w:basedOn w:val="Normln"/>
    <w:rsid w:val="00566DE0"/>
    <w:pPr>
      <w:spacing w:before="20" w:after="20" w:line="264" w:lineRule="auto"/>
      <w:jc w:val="center"/>
    </w:pPr>
    <w:rPr>
      <w:rFonts w:ascii="Arial" w:hAnsi="Arial" w:cs="Arial"/>
      <w:sz w:val="20"/>
      <w:szCs w:val="20"/>
    </w:rPr>
  </w:style>
  <w:style w:type="paragraph" w:customStyle="1" w:styleId="UAPText">
    <w:name w:val="_UAP_Text"/>
    <w:basedOn w:val="Normln"/>
    <w:rsid w:val="009536F9"/>
    <w:pPr>
      <w:suppressAutoHyphens/>
      <w:autoSpaceDE w:val="0"/>
      <w:spacing w:before="120"/>
      <w:ind w:firstLine="851"/>
      <w:jc w:val="both"/>
    </w:pPr>
    <w:rPr>
      <w:rFonts w:ascii="Arial" w:hAnsi="Arial"/>
      <w:kern w:val="1"/>
      <w:sz w:val="22"/>
      <w:szCs w:val="20"/>
      <w:lang w:eastAsia="ar-SA"/>
    </w:rPr>
  </w:style>
  <w:style w:type="character" w:customStyle="1" w:styleId="WW8Num2z0">
    <w:name w:val="WW8Num2z0"/>
    <w:rsid w:val="0083527E"/>
    <w:rPr>
      <w:rFonts w:ascii="Times New Roman" w:hAnsi="Times New Roman" w:cs="Times New Roman"/>
    </w:rPr>
  </w:style>
  <w:style w:type="character" w:customStyle="1" w:styleId="WW8Num3z0">
    <w:name w:val="WW8Num3z0"/>
    <w:rsid w:val="0083527E"/>
    <w:rPr>
      <w:rFonts w:ascii="Symbol" w:hAnsi="Symbol"/>
    </w:rPr>
  </w:style>
  <w:style w:type="character" w:customStyle="1" w:styleId="WW8Num5z0">
    <w:name w:val="WW8Num5z0"/>
    <w:rsid w:val="0083527E"/>
    <w:rPr>
      <w:rFonts w:ascii="Symbol" w:hAnsi="Symbol"/>
    </w:rPr>
  </w:style>
  <w:style w:type="character" w:customStyle="1" w:styleId="WW8Num6z0">
    <w:name w:val="WW8Num6z0"/>
    <w:rsid w:val="0083527E"/>
    <w:rPr>
      <w:rFonts w:ascii="Times New Roman" w:hAnsi="Times New Roman" w:cs="Times New Roman"/>
    </w:rPr>
  </w:style>
  <w:style w:type="character" w:customStyle="1" w:styleId="WW8Num7z0">
    <w:name w:val="WW8Num7z0"/>
    <w:rsid w:val="0083527E"/>
    <w:rPr>
      <w:rFonts w:ascii="Symbol" w:hAnsi="Symbol"/>
    </w:rPr>
  </w:style>
  <w:style w:type="character" w:customStyle="1" w:styleId="WW8Num8z0">
    <w:name w:val="WW8Num8z0"/>
    <w:rsid w:val="0083527E"/>
    <w:rPr>
      <w:rFonts w:ascii="Symbol" w:hAnsi="Symbol"/>
    </w:rPr>
  </w:style>
  <w:style w:type="character" w:customStyle="1" w:styleId="WW8Num9z0">
    <w:name w:val="WW8Num9z0"/>
    <w:rsid w:val="0083527E"/>
    <w:rPr>
      <w:rFonts w:ascii="Times New Roman" w:hAnsi="Times New Roman"/>
    </w:rPr>
  </w:style>
  <w:style w:type="character" w:customStyle="1" w:styleId="WW8Num11z0">
    <w:name w:val="WW8Num11z0"/>
    <w:rsid w:val="0083527E"/>
    <w:rPr>
      <w:rFonts w:ascii="Symbol" w:hAnsi="Symbol"/>
      <w:sz w:val="24"/>
    </w:rPr>
  </w:style>
  <w:style w:type="character" w:customStyle="1" w:styleId="WW8Num12z0">
    <w:name w:val="WW8Num12z0"/>
    <w:rsid w:val="0083527E"/>
    <w:rPr>
      <w:rFonts w:ascii="Symbol" w:hAnsi="Symbol"/>
    </w:rPr>
  </w:style>
  <w:style w:type="character" w:customStyle="1" w:styleId="WW8Num12z2">
    <w:name w:val="WW8Num12z2"/>
    <w:rsid w:val="0083527E"/>
    <w:rPr>
      <w:rFonts w:ascii="Wingdings" w:hAnsi="Wingdings"/>
    </w:rPr>
  </w:style>
  <w:style w:type="character" w:customStyle="1" w:styleId="WW8Num12z4">
    <w:name w:val="WW8Num12z4"/>
    <w:rsid w:val="0083527E"/>
    <w:rPr>
      <w:rFonts w:ascii="Courier New" w:hAnsi="Courier New"/>
    </w:rPr>
  </w:style>
  <w:style w:type="character" w:customStyle="1" w:styleId="WW8Num13z0">
    <w:name w:val="WW8Num13z0"/>
    <w:rsid w:val="0083527E"/>
    <w:rPr>
      <w:u w:val="none"/>
    </w:rPr>
  </w:style>
  <w:style w:type="character" w:customStyle="1" w:styleId="WW8Num13z1">
    <w:name w:val="WW8Num13z1"/>
    <w:rsid w:val="0083527E"/>
    <w:rPr>
      <w:rFonts w:ascii="Courier New" w:hAnsi="Courier New"/>
    </w:rPr>
  </w:style>
  <w:style w:type="character" w:customStyle="1" w:styleId="WW8Num13z2">
    <w:name w:val="WW8Num13z2"/>
    <w:rsid w:val="0083527E"/>
    <w:rPr>
      <w:rFonts w:ascii="Wingdings" w:hAnsi="Wingdings"/>
    </w:rPr>
  </w:style>
  <w:style w:type="character" w:customStyle="1" w:styleId="WW8Num14z0">
    <w:name w:val="WW8Num14z0"/>
    <w:rsid w:val="0083527E"/>
    <w:rPr>
      <w:rFonts w:ascii="Wingdings" w:hAnsi="Wingdings"/>
    </w:rPr>
  </w:style>
  <w:style w:type="character" w:customStyle="1" w:styleId="WW8Num14z1">
    <w:name w:val="WW8Num14z1"/>
    <w:rsid w:val="0083527E"/>
    <w:rPr>
      <w:rFonts w:ascii="Courier New" w:hAnsi="Courier New"/>
    </w:rPr>
  </w:style>
  <w:style w:type="character" w:customStyle="1" w:styleId="WW8Num14z3">
    <w:name w:val="WW8Num14z3"/>
    <w:rsid w:val="0083527E"/>
    <w:rPr>
      <w:rFonts w:ascii="Symbol" w:hAnsi="Symbol"/>
    </w:rPr>
  </w:style>
  <w:style w:type="character" w:customStyle="1" w:styleId="WW8Num15z0">
    <w:name w:val="WW8Num15z0"/>
    <w:rsid w:val="0083527E"/>
    <w:rPr>
      <w:rFonts w:ascii="Symbol" w:hAnsi="Symbol"/>
    </w:rPr>
  </w:style>
  <w:style w:type="character" w:customStyle="1" w:styleId="WW8Num15z1">
    <w:name w:val="WW8Num15z1"/>
    <w:rsid w:val="0083527E"/>
    <w:rPr>
      <w:rFonts w:ascii="Courier New" w:hAnsi="Courier New"/>
    </w:rPr>
  </w:style>
  <w:style w:type="character" w:customStyle="1" w:styleId="WW8Num15z2">
    <w:name w:val="WW8Num15z2"/>
    <w:rsid w:val="0083527E"/>
    <w:rPr>
      <w:rFonts w:ascii="Wingdings" w:hAnsi="Wingdings"/>
    </w:rPr>
  </w:style>
  <w:style w:type="character" w:customStyle="1" w:styleId="WW8Num17z0">
    <w:name w:val="WW8Num17z0"/>
    <w:rsid w:val="0083527E"/>
    <w:rPr>
      <w:rFonts w:ascii="Arial" w:hAnsi="Arial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17z1">
    <w:name w:val="WW8Num17z1"/>
    <w:rsid w:val="0083527E"/>
    <w:rPr>
      <w:rFonts w:ascii="Courier New" w:hAnsi="Courier New"/>
    </w:rPr>
  </w:style>
  <w:style w:type="character" w:customStyle="1" w:styleId="WW8Num17z2">
    <w:name w:val="WW8Num17z2"/>
    <w:rsid w:val="0083527E"/>
    <w:rPr>
      <w:rFonts w:ascii="Wingdings" w:hAnsi="Wingdings"/>
    </w:rPr>
  </w:style>
  <w:style w:type="character" w:customStyle="1" w:styleId="WW8Num17z3">
    <w:name w:val="WW8Num17z3"/>
    <w:rsid w:val="0083527E"/>
    <w:rPr>
      <w:rFonts w:ascii="Symbol" w:hAnsi="Symbol"/>
    </w:rPr>
  </w:style>
  <w:style w:type="character" w:customStyle="1" w:styleId="WW8Num18z0">
    <w:name w:val="WW8Num18z0"/>
    <w:rsid w:val="0083527E"/>
    <w:rPr>
      <w:rFonts w:ascii="Symbol" w:hAnsi="Symbol" w:cs="Times New Roman"/>
    </w:rPr>
  </w:style>
  <w:style w:type="character" w:customStyle="1" w:styleId="WW8Num18z1">
    <w:name w:val="WW8Num18z1"/>
    <w:rsid w:val="0083527E"/>
    <w:rPr>
      <w:rFonts w:ascii="Courier New" w:hAnsi="Courier New" w:cs="Courier New"/>
    </w:rPr>
  </w:style>
  <w:style w:type="character" w:customStyle="1" w:styleId="WW8Num18z2">
    <w:name w:val="WW8Num18z2"/>
    <w:rsid w:val="0083527E"/>
    <w:rPr>
      <w:rFonts w:ascii="Wingdings" w:hAnsi="Wingdings" w:cs="Times New Roman"/>
    </w:rPr>
  </w:style>
  <w:style w:type="character" w:customStyle="1" w:styleId="WW8Num19z0">
    <w:name w:val="WW8Num19z0"/>
    <w:rsid w:val="0083527E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83527E"/>
    <w:rPr>
      <w:rFonts w:ascii="Courier New" w:hAnsi="Courier New"/>
    </w:rPr>
  </w:style>
  <w:style w:type="character" w:customStyle="1" w:styleId="WW8Num19z2">
    <w:name w:val="WW8Num19z2"/>
    <w:rsid w:val="0083527E"/>
    <w:rPr>
      <w:rFonts w:ascii="Wingdings" w:hAnsi="Wingdings"/>
    </w:rPr>
  </w:style>
  <w:style w:type="character" w:customStyle="1" w:styleId="WW8Num19z3">
    <w:name w:val="WW8Num19z3"/>
    <w:rsid w:val="0083527E"/>
    <w:rPr>
      <w:rFonts w:ascii="Symbol" w:hAnsi="Symbol"/>
    </w:rPr>
  </w:style>
  <w:style w:type="character" w:customStyle="1" w:styleId="WW8Num20z0">
    <w:name w:val="WW8Num20z0"/>
    <w:rsid w:val="0083527E"/>
    <w:rPr>
      <w:rFonts w:ascii="Tahoma" w:hAnsi="Tahoma"/>
      <w:b/>
      <w:i w:val="0"/>
      <w:shadow/>
      <w:color w:val="auto"/>
      <w:sz w:val="24"/>
    </w:rPr>
  </w:style>
  <w:style w:type="character" w:customStyle="1" w:styleId="WW8Num20z1">
    <w:name w:val="WW8Num20z1"/>
    <w:rsid w:val="0083527E"/>
    <w:rPr>
      <w:rFonts w:ascii="Tahoma" w:hAnsi="Tahoma"/>
      <w:b w:val="0"/>
      <w:i w:val="0"/>
      <w:sz w:val="20"/>
    </w:rPr>
  </w:style>
  <w:style w:type="character" w:customStyle="1" w:styleId="WW8Num20z3">
    <w:name w:val="WW8Num20z3"/>
    <w:rsid w:val="0083527E"/>
    <w:rPr>
      <w:rFonts w:ascii="Wingdings" w:hAnsi="Wingdings"/>
      <w:sz w:val="20"/>
    </w:rPr>
  </w:style>
  <w:style w:type="character" w:customStyle="1" w:styleId="WW8Num20z4">
    <w:name w:val="WW8Num20z4"/>
    <w:rsid w:val="0083527E"/>
    <w:rPr>
      <w:rFonts w:ascii="Marlett" w:hAnsi="Marlett"/>
      <w:sz w:val="20"/>
    </w:rPr>
  </w:style>
  <w:style w:type="character" w:customStyle="1" w:styleId="WW8Num22z0">
    <w:name w:val="WW8Num22z0"/>
    <w:rsid w:val="0083527E"/>
    <w:rPr>
      <w:rFonts w:ascii="Wingdings" w:hAnsi="Wingdings"/>
    </w:rPr>
  </w:style>
  <w:style w:type="character" w:customStyle="1" w:styleId="WW8Num22z1">
    <w:name w:val="WW8Num22z1"/>
    <w:rsid w:val="0083527E"/>
    <w:rPr>
      <w:rFonts w:ascii="Courier New" w:hAnsi="Courier New"/>
    </w:rPr>
  </w:style>
  <w:style w:type="character" w:customStyle="1" w:styleId="WW8Num22z3">
    <w:name w:val="WW8Num22z3"/>
    <w:rsid w:val="0083527E"/>
    <w:rPr>
      <w:rFonts w:ascii="Symbol" w:hAnsi="Symbol"/>
    </w:rPr>
  </w:style>
  <w:style w:type="character" w:customStyle="1" w:styleId="WW8Num23z0">
    <w:name w:val="WW8Num23z0"/>
    <w:rsid w:val="0083527E"/>
    <w:rPr>
      <w:rFonts w:ascii="Symbol" w:hAnsi="Symbol"/>
    </w:rPr>
  </w:style>
  <w:style w:type="character" w:customStyle="1" w:styleId="WW8Num23z1">
    <w:name w:val="WW8Num23z1"/>
    <w:rsid w:val="0083527E"/>
    <w:rPr>
      <w:rFonts w:ascii="Courier New" w:hAnsi="Courier New"/>
    </w:rPr>
  </w:style>
  <w:style w:type="character" w:customStyle="1" w:styleId="WW8Num23z2">
    <w:name w:val="WW8Num23z2"/>
    <w:rsid w:val="0083527E"/>
    <w:rPr>
      <w:rFonts w:ascii="Wingdings" w:hAnsi="Wingdings"/>
    </w:rPr>
  </w:style>
  <w:style w:type="character" w:customStyle="1" w:styleId="Standardnpsmoodstavce2">
    <w:name w:val="Standardní písmo odstavce2"/>
    <w:rsid w:val="0083527E"/>
  </w:style>
  <w:style w:type="character" w:customStyle="1" w:styleId="ARIELODSAZENChar">
    <w:name w:val="ARIEL ODSAZEN Char"/>
    <w:rsid w:val="0083527E"/>
    <w:rPr>
      <w:rFonts w:ascii="Arial" w:hAnsi="Arial"/>
      <w:lang w:val="cs-CZ" w:eastAsia="ar-SA" w:bidi="ar-SA"/>
    </w:rPr>
  </w:style>
  <w:style w:type="character" w:customStyle="1" w:styleId="Absatz-Standardschriftart">
    <w:name w:val="Absatz-Standardschriftart"/>
    <w:rsid w:val="0083527E"/>
  </w:style>
  <w:style w:type="character" w:customStyle="1" w:styleId="WW-Absatz-Standardschriftart">
    <w:name w:val="WW-Absatz-Standardschriftart"/>
    <w:rsid w:val="0083527E"/>
  </w:style>
  <w:style w:type="character" w:customStyle="1" w:styleId="WW-Absatz-Standardschriftart1">
    <w:name w:val="WW-Absatz-Standardschriftart1"/>
    <w:rsid w:val="0083527E"/>
  </w:style>
  <w:style w:type="character" w:customStyle="1" w:styleId="Standardnpsmoodstavce1">
    <w:name w:val="Standardní písmo odstavce1"/>
    <w:rsid w:val="0083527E"/>
  </w:style>
  <w:style w:type="character" w:customStyle="1" w:styleId="WW-Standardnpsmoodstavce">
    <w:name w:val="WW-Standardní písmo odstavce"/>
    <w:rsid w:val="0083527E"/>
  </w:style>
  <w:style w:type="character" w:customStyle="1" w:styleId="Hypertextovodkaz1">
    <w:name w:val="Hypertextový odkaz1"/>
    <w:rsid w:val="0083527E"/>
    <w:rPr>
      <w:color w:val="0000FF"/>
      <w:u w:val="single"/>
    </w:rPr>
  </w:style>
  <w:style w:type="character" w:customStyle="1" w:styleId="titulek1">
    <w:name w:val="titulek1"/>
    <w:basedOn w:val="Standardnpsmoodstavce2"/>
    <w:rsid w:val="0083527E"/>
  </w:style>
  <w:style w:type="character" w:customStyle="1" w:styleId="WW-Absatz-Standardschriftart11">
    <w:name w:val="WW-Absatz-Standardschriftart11"/>
    <w:rsid w:val="0083527E"/>
  </w:style>
  <w:style w:type="character" w:customStyle="1" w:styleId="WW-Absatz-Standardschriftart111">
    <w:name w:val="WW-Absatz-Standardschriftart111"/>
    <w:rsid w:val="0083527E"/>
  </w:style>
  <w:style w:type="character" w:customStyle="1" w:styleId="WW8Num39z3">
    <w:name w:val="WW8Num39z3"/>
    <w:rsid w:val="0083527E"/>
    <w:rPr>
      <w:rFonts w:ascii="Symbol" w:hAnsi="Symbol"/>
    </w:rPr>
  </w:style>
  <w:style w:type="character" w:customStyle="1" w:styleId="Odkaznapoznpodarou">
    <w:name w:val="Odkaz na pozn. pod čarou"/>
    <w:rsid w:val="0083527E"/>
    <w:rPr>
      <w:vertAlign w:val="superscript"/>
    </w:rPr>
  </w:style>
  <w:style w:type="character" w:styleId="Hypertextovodkaz">
    <w:name w:val="Hyperlink"/>
    <w:rsid w:val="0083527E"/>
    <w:rPr>
      <w:color w:val="0000FF"/>
      <w:u w:val="single"/>
    </w:rPr>
  </w:style>
  <w:style w:type="character" w:styleId="Siln">
    <w:name w:val="Strong"/>
    <w:qFormat/>
    <w:rsid w:val="0083527E"/>
    <w:rPr>
      <w:b/>
      <w:bCs/>
    </w:rPr>
  </w:style>
  <w:style w:type="character" w:customStyle="1" w:styleId="time1">
    <w:name w:val="time1"/>
    <w:basedOn w:val="Standardnpsmoodstavce2"/>
    <w:rsid w:val="0083527E"/>
  </w:style>
  <w:style w:type="character" w:customStyle="1" w:styleId="sep5">
    <w:name w:val="sep5"/>
    <w:basedOn w:val="Standardnpsmoodstavce2"/>
    <w:rsid w:val="0083527E"/>
  </w:style>
  <w:style w:type="character" w:customStyle="1" w:styleId="group1">
    <w:name w:val="group1"/>
    <w:basedOn w:val="Standardnpsmoodstavce2"/>
    <w:rsid w:val="0083527E"/>
  </w:style>
  <w:style w:type="character" w:customStyle="1" w:styleId="dis1">
    <w:name w:val="dis1"/>
    <w:basedOn w:val="Standardnpsmoodstavce2"/>
    <w:rsid w:val="0083527E"/>
  </w:style>
  <w:style w:type="character" w:customStyle="1" w:styleId="cnt">
    <w:name w:val="cnt"/>
    <w:basedOn w:val="Standardnpsmoodstavce2"/>
    <w:rsid w:val="0083527E"/>
  </w:style>
  <w:style w:type="character" w:styleId="Zvraznn">
    <w:name w:val="Emphasis"/>
    <w:qFormat/>
    <w:rsid w:val="0083527E"/>
    <w:rPr>
      <w:i/>
      <w:iCs/>
    </w:rPr>
  </w:style>
  <w:style w:type="character" w:customStyle="1" w:styleId="shortnadpis1">
    <w:name w:val="shortnadpis1"/>
    <w:rsid w:val="0083527E"/>
    <w:rPr>
      <w:b/>
      <w:bCs/>
      <w:color w:val="395186"/>
      <w:sz w:val="11"/>
      <w:szCs w:val="11"/>
    </w:rPr>
  </w:style>
  <w:style w:type="character" w:customStyle="1" w:styleId="shortparams1">
    <w:name w:val="shortparams1"/>
    <w:rsid w:val="0083527E"/>
    <w:rPr>
      <w:i/>
      <w:iCs/>
    </w:rPr>
  </w:style>
  <w:style w:type="character" w:customStyle="1" w:styleId="fullabstract1">
    <w:name w:val="fullabstract1"/>
    <w:rsid w:val="0083527E"/>
    <w:rPr>
      <w:rFonts w:ascii="Verdana" w:hAnsi="Verdana"/>
      <w:color w:val="000000"/>
      <w:sz w:val="11"/>
      <w:szCs w:val="11"/>
    </w:rPr>
  </w:style>
  <w:style w:type="character" w:customStyle="1" w:styleId="fulltext1">
    <w:name w:val="fulltext1"/>
    <w:rsid w:val="0083527E"/>
    <w:rPr>
      <w:rFonts w:ascii="Verdana" w:hAnsi="Verdana"/>
      <w:color w:val="000000"/>
      <w:sz w:val="11"/>
      <w:szCs w:val="11"/>
    </w:rPr>
  </w:style>
  <w:style w:type="character" w:customStyle="1" w:styleId="sort-desc">
    <w:name w:val="sort-desc"/>
    <w:basedOn w:val="Standardnpsmoodstavce2"/>
    <w:rsid w:val="0083527E"/>
  </w:style>
  <w:style w:type="character" w:customStyle="1" w:styleId="nosort">
    <w:name w:val="nosort"/>
    <w:basedOn w:val="Standardnpsmoodstavce2"/>
    <w:rsid w:val="0083527E"/>
  </w:style>
  <w:style w:type="character" w:styleId="Sledovanodkaz">
    <w:name w:val="FollowedHyperlink"/>
    <w:rsid w:val="0083527E"/>
    <w:rPr>
      <w:color w:val="800080"/>
      <w:u w:val="single"/>
    </w:rPr>
  </w:style>
  <w:style w:type="character" w:customStyle="1" w:styleId="Odkaznakoment1">
    <w:name w:val="Odkaz na komentář1"/>
    <w:rsid w:val="0083527E"/>
    <w:rPr>
      <w:sz w:val="16"/>
      <w:szCs w:val="16"/>
    </w:rPr>
  </w:style>
  <w:style w:type="character" w:customStyle="1" w:styleId="TextkomenteChar">
    <w:name w:val="Text komentáře Char"/>
    <w:basedOn w:val="Standardnpsmoodstavce2"/>
    <w:uiPriority w:val="99"/>
    <w:rsid w:val="0083527E"/>
  </w:style>
  <w:style w:type="character" w:customStyle="1" w:styleId="PedmtkomenteChar">
    <w:name w:val="Předmět komentáře Char"/>
    <w:rsid w:val="0083527E"/>
    <w:rPr>
      <w:b/>
      <w:bCs/>
    </w:rPr>
  </w:style>
  <w:style w:type="paragraph" w:customStyle="1" w:styleId="Nadpis">
    <w:name w:val="Nadpis"/>
    <w:basedOn w:val="Normln"/>
    <w:next w:val="Zkladntext"/>
    <w:rsid w:val="0083527E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Seznam">
    <w:name w:val="List"/>
    <w:basedOn w:val="Zkladntext"/>
    <w:rsid w:val="0083527E"/>
    <w:pPr>
      <w:suppressAutoHyphens/>
    </w:pPr>
    <w:rPr>
      <w:rFonts w:ascii="Arial" w:hAnsi="Arial" w:cs="Tahoma"/>
      <w:sz w:val="22"/>
      <w:szCs w:val="24"/>
      <w:lang w:eastAsia="ar-SA"/>
    </w:rPr>
  </w:style>
  <w:style w:type="paragraph" w:customStyle="1" w:styleId="Popisek">
    <w:name w:val="Popisek"/>
    <w:basedOn w:val="Normln"/>
    <w:rsid w:val="0083527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Rejstk">
    <w:name w:val="Rejstřík"/>
    <w:basedOn w:val="Normln"/>
    <w:rsid w:val="0083527E"/>
    <w:pPr>
      <w:suppressLineNumbers/>
      <w:suppressAutoHyphens/>
    </w:pPr>
    <w:rPr>
      <w:rFonts w:cs="Tahoma"/>
      <w:lang w:eastAsia="ar-SA"/>
    </w:rPr>
  </w:style>
  <w:style w:type="paragraph" w:customStyle="1" w:styleId="ARIELODSAZEN">
    <w:name w:val="ARIEL ODSAZEN"/>
    <w:basedOn w:val="Normln"/>
    <w:rsid w:val="0083527E"/>
    <w:pPr>
      <w:suppressAutoHyphens/>
      <w:ind w:firstLine="284"/>
      <w:jc w:val="both"/>
    </w:pPr>
    <w:rPr>
      <w:rFonts w:ascii="Arial" w:hAnsi="Arial"/>
      <w:sz w:val="22"/>
      <w:szCs w:val="20"/>
      <w:lang w:eastAsia="ar-SA"/>
    </w:rPr>
  </w:style>
  <w:style w:type="paragraph" w:customStyle="1" w:styleId="Odsazenvoln11">
    <w:name w:val="_Odsazený volný 11"/>
    <w:basedOn w:val="Normln"/>
    <w:rsid w:val="0083527E"/>
    <w:pPr>
      <w:suppressAutoHyphens/>
      <w:spacing w:before="113"/>
      <w:ind w:firstLine="709"/>
      <w:jc w:val="both"/>
    </w:pPr>
    <w:rPr>
      <w:rFonts w:ascii="Arial" w:hAnsi="Arial"/>
      <w:sz w:val="22"/>
      <w:lang w:eastAsia="ar-SA"/>
    </w:rPr>
  </w:style>
  <w:style w:type="paragraph" w:customStyle="1" w:styleId="Zkladntextodsazen22">
    <w:name w:val="Základní text odsazený 22"/>
    <w:basedOn w:val="Normln"/>
    <w:rsid w:val="0083527E"/>
    <w:pPr>
      <w:widowControl w:val="0"/>
      <w:tabs>
        <w:tab w:val="left" w:pos="0"/>
        <w:tab w:val="left" w:pos="801"/>
        <w:tab w:val="right" w:pos="8003"/>
      </w:tabs>
      <w:suppressAutoHyphens/>
      <w:autoSpaceDE w:val="0"/>
      <w:spacing w:before="144"/>
      <w:ind w:firstLine="284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Zkladnstylneodsazen">
    <w:name w:val="Základnístyl neodsazený"/>
    <w:basedOn w:val="Zkladntextodsazen"/>
    <w:next w:val="Zkladntextodsazen"/>
    <w:rsid w:val="0083527E"/>
    <w:pPr>
      <w:suppressAutoHyphens/>
      <w:spacing w:after="0"/>
      <w:ind w:left="0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ARIELNEODSAZENTSN">
    <w:name w:val="ARIEL NEODSAZEN TĚSNÝ"/>
    <w:basedOn w:val="ARIELNEODSAZEN"/>
    <w:next w:val="Normln"/>
    <w:rsid w:val="0083527E"/>
    <w:pPr>
      <w:widowControl w:val="0"/>
      <w:spacing w:before="0" w:after="0" w:line="360" w:lineRule="atLeast"/>
      <w:textAlignment w:val="baseline"/>
    </w:pPr>
  </w:style>
  <w:style w:type="paragraph" w:customStyle="1" w:styleId="neodsazen">
    <w:name w:val="neodsazený"/>
    <w:basedOn w:val="Normln"/>
    <w:rsid w:val="0083527E"/>
    <w:pPr>
      <w:widowControl w:val="0"/>
      <w:suppressAutoHyphens/>
      <w:spacing w:before="40" w:line="360" w:lineRule="atLeast"/>
      <w:jc w:val="both"/>
      <w:textAlignment w:val="baseline"/>
    </w:pPr>
    <w:rPr>
      <w:rFonts w:ascii="Arial" w:hAnsi="Arial" w:cs="Arial"/>
      <w:sz w:val="22"/>
      <w:szCs w:val="22"/>
      <w:lang w:eastAsia="ar-SA"/>
    </w:rPr>
  </w:style>
  <w:style w:type="paragraph" w:customStyle="1" w:styleId="odsazen-zkltext">
    <w:name w:val="odsazený-zákl.text"/>
    <w:basedOn w:val="Normln"/>
    <w:rsid w:val="0083527E"/>
    <w:pPr>
      <w:widowControl w:val="0"/>
      <w:suppressAutoHyphens/>
      <w:spacing w:before="120" w:line="360" w:lineRule="atLeast"/>
      <w:ind w:firstLine="539"/>
      <w:jc w:val="both"/>
      <w:textAlignment w:val="baseline"/>
    </w:pPr>
    <w:rPr>
      <w:rFonts w:ascii="Arial" w:hAnsi="Arial" w:cs="Arial"/>
      <w:sz w:val="22"/>
      <w:szCs w:val="22"/>
      <w:lang w:eastAsia="ar-SA"/>
    </w:rPr>
  </w:style>
  <w:style w:type="paragraph" w:customStyle="1" w:styleId="odsazentext0">
    <w:name w:val="odsazený text"/>
    <w:basedOn w:val="Normln"/>
    <w:rsid w:val="0083527E"/>
    <w:pPr>
      <w:widowControl w:val="0"/>
      <w:suppressAutoHyphens/>
      <w:spacing w:before="60" w:line="360" w:lineRule="atLeast"/>
      <w:ind w:firstLine="284"/>
      <w:jc w:val="both"/>
      <w:textAlignment w:val="baseline"/>
    </w:pPr>
    <w:rPr>
      <w:rFonts w:ascii="Arial" w:hAnsi="Arial" w:cs="Arial"/>
      <w:sz w:val="22"/>
      <w:szCs w:val="22"/>
      <w:lang w:eastAsia="ar-SA"/>
    </w:rPr>
  </w:style>
  <w:style w:type="paragraph" w:customStyle="1" w:styleId="NeodTun">
    <w:name w:val="NeodTučný"/>
    <w:basedOn w:val="Normln"/>
    <w:rsid w:val="0083527E"/>
    <w:pPr>
      <w:widowControl w:val="0"/>
      <w:suppressAutoHyphens/>
      <w:spacing w:before="80" w:line="220" w:lineRule="atLeast"/>
      <w:jc w:val="both"/>
      <w:textAlignment w:val="baseline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Nadpis1Nadpis1-kapitolaNadpis1-kapitolakakapitola-kapitola">
    <w:name w:val="Nadpis 1.Nadpis 1-kapitola.Nadpis1-kapitola.ka.kapitola.- kapitola"/>
    <w:basedOn w:val="Normln"/>
    <w:next w:val="Normln"/>
    <w:rsid w:val="0083527E"/>
    <w:pPr>
      <w:keepNext/>
      <w:widowControl w:val="0"/>
      <w:pBdr>
        <w:top w:val="single" w:sz="4" w:space="3" w:color="000000"/>
        <w:bottom w:val="single" w:sz="4" w:space="3" w:color="000000"/>
      </w:pBdr>
      <w:shd w:val="clear" w:color="auto" w:fill="DFDFDF"/>
      <w:suppressAutoHyphens/>
      <w:autoSpaceDE w:val="0"/>
      <w:spacing w:after="60" w:line="360" w:lineRule="atLeast"/>
      <w:jc w:val="both"/>
      <w:textAlignment w:val="baseline"/>
    </w:pPr>
    <w:rPr>
      <w:rFonts w:ascii="Arial" w:hAnsi="Arial" w:cs="Arial"/>
      <w:b/>
      <w:bCs/>
      <w:caps/>
      <w:kern w:val="1"/>
      <w:sz w:val="26"/>
      <w:szCs w:val="26"/>
      <w:lang w:eastAsia="ar-SA"/>
    </w:rPr>
  </w:style>
  <w:style w:type="paragraph" w:customStyle="1" w:styleId="arielodsazen0">
    <w:name w:val="ariel_odsazený"/>
    <w:basedOn w:val="Normln"/>
    <w:rsid w:val="0083527E"/>
    <w:pPr>
      <w:widowControl w:val="0"/>
      <w:suppressAutoHyphens/>
      <w:spacing w:before="40" w:after="20" w:line="360" w:lineRule="atLeast"/>
      <w:ind w:firstLine="284"/>
      <w:jc w:val="both"/>
      <w:textAlignment w:val="baseline"/>
    </w:pPr>
    <w:rPr>
      <w:rFonts w:ascii="Arial" w:hAnsi="Arial" w:cs="Arial"/>
      <w:sz w:val="22"/>
      <w:szCs w:val="22"/>
      <w:lang w:eastAsia="ar-SA"/>
    </w:rPr>
  </w:style>
  <w:style w:type="paragraph" w:customStyle="1" w:styleId="Nadpis2podkapitolaa">
    <w:name w:val="Nadpis 2.podkapitolaa"/>
    <w:basedOn w:val="Normln"/>
    <w:next w:val="Normln"/>
    <w:rsid w:val="0083527E"/>
    <w:pPr>
      <w:keepNext/>
      <w:widowControl w:val="0"/>
      <w:suppressAutoHyphens/>
      <w:overflowPunct w:val="0"/>
      <w:autoSpaceDE w:val="0"/>
      <w:spacing w:before="240" w:line="360" w:lineRule="atLeast"/>
      <w:jc w:val="both"/>
      <w:textAlignment w:val="baseline"/>
    </w:pPr>
    <w:rPr>
      <w:rFonts w:ascii="Arial" w:hAnsi="Arial"/>
      <w:b/>
      <w:szCs w:val="20"/>
      <w:lang w:eastAsia="ar-SA"/>
    </w:rPr>
  </w:style>
  <w:style w:type="paragraph" w:customStyle="1" w:styleId="ztextarielodsaz">
    <w:name w:val="z.text.ariel odsaz"/>
    <w:basedOn w:val="Normln"/>
    <w:rsid w:val="0083527E"/>
    <w:pPr>
      <w:widowControl w:val="0"/>
      <w:suppressAutoHyphens/>
      <w:autoSpaceDE w:val="0"/>
      <w:spacing w:before="40" w:after="20" w:line="360" w:lineRule="atLeast"/>
      <w:ind w:firstLine="284"/>
      <w:jc w:val="both"/>
      <w:textAlignment w:val="baseline"/>
    </w:pPr>
    <w:rPr>
      <w:rFonts w:ascii="Arial" w:hAnsi="Arial" w:cs="Arial"/>
      <w:sz w:val="22"/>
      <w:szCs w:val="22"/>
      <w:lang w:eastAsia="ar-SA"/>
    </w:rPr>
  </w:style>
  <w:style w:type="paragraph" w:customStyle="1" w:styleId="zakladntextodsazenodsunut">
    <w:name w:val="zakladní text odsazený odsunutý"/>
    <w:basedOn w:val="Zkladntextodsazen"/>
    <w:next w:val="Zkladntextodsazen"/>
    <w:rsid w:val="0083527E"/>
    <w:pPr>
      <w:widowControl w:val="0"/>
      <w:suppressAutoHyphens/>
      <w:spacing w:before="120" w:after="0" w:line="360" w:lineRule="atLeast"/>
      <w:ind w:left="0" w:firstLine="284"/>
      <w:jc w:val="both"/>
      <w:textAlignment w:val="baseline"/>
    </w:pPr>
    <w:rPr>
      <w:rFonts w:ascii="Arial" w:hAnsi="Arial"/>
      <w:sz w:val="22"/>
      <w:szCs w:val="20"/>
      <w:lang w:eastAsia="ar-SA"/>
    </w:rPr>
  </w:style>
  <w:style w:type="paragraph" w:customStyle="1" w:styleId="zkladntextneodsazen">
    <w:name w:val="základní text neodsazený"/>
    <w:basedOn w:val="Zkladntext"/>
    <w:next w:val="Zkladntextodsazen"/>
    <w:rsid w:val="0083527E"/>
    <w:pPr>
      <w:widowControl w:val="0"/>
      <w:suppressAutoHyphens/>
      <w:spacing w:after="0" w:line="360" w:lineRule="atLeast"/>
      <w:jc w:val="both"/>
      <w:textAlignment w:val="baseline"/>
    </w:pPr>
    <w:rPr>
      <w:rFonts w:ascii="Arial" w:hAnsi="Arial"/>
      <w:sz w:val="22"/>
      <w:lang w:eastAsia="ar-SA"/>
    </w:rPr>
  </w:style>
  <w:style w:type="paragraph" w:customStyle="1" w:styleId="arielodsazen-zkltext">
    <w:name w:val="ariel_odsazený-zákl.text"/>
    <w:basedOn w:val="Normln"/>
    <w:rsid w:val="0083527E"/>
    <w:pPr>
      <w:widowControl w:val="0"/>
      <w:suppressAutoHyphens/>
      <w:spacing w:before="60" w:line="360" w:lineRule="atLeast"/>
      <w:ind w:firstLine="284"/>
      <w:jc w:val="both"/>
      <w:textAlignment w:val="baseline"/>
    </w:pPr>
    <w:rPr>
      <w:rFonts w:ascii="Arial" w:hAnsi="Arial"/>
      <w:sz w:val="22"/>
      <w:szCs w:val="20"/>
      <w:lang w:eastAsia="ar-SA"/>
    </w:rPr>
  </w:style>
  <w:style w:type="paragraph" w:customStyle="1" w:styleId="arielodsazentext">
    <w:name w:val="ariel_odsazený text"/>
    <w:basedOn w:val="Normln"/>
    <w:rsid w:val="0083527E"/>
    <w:pPr>
      <w:widowControl w:val="0"/>
      <w:suppressAutoHyphens/>
      <w:spacing w:before="60" w:line="360" w:lineRule="atLeast"/>
      <w:ind w:firstLine="284"/>
      <w:jc w:val="both"/>
      <w:textAlignment w:val="baseline"/>
    </w:pPr>
    <w:rPr>
      <w:rFonts w:ascii="Arial" w:hAnsi="Arial"/>
      <w:sz w:val="22"/>
      <w:szCs w:val="20"/>
      <w:lang w:eastAsia="ar-SA"/>
    </w:rPr>
  </w:style>
  <w:style w:type="paragraph" w:customStyle="1" w:styleId="Arielneodsazen0">
    <w:name w:val="Ariel_neodsazený"/>
    <w:basedOn w:val="Normln"/>
    <w:rsid w:val="0083527E"/>
    <w:pPr>
      <w:widowControl w:val="0"/>
      <w:suppressAutoHyphens/>
      <w:spacing w:before="40" w:after="20" w:line="360" w:lineRule="atLeast"/>
      <w:ind w:firstLine="567"/>
      <w:jc w:val="both"/>
      <w:textAlignment w:val="baseline"/>
    </w:pPr>
    <w:rPr>
      <w:rFonts w:ascii="Arial" w:hAnsi="Arial"/>
      <w:sz w:val="22"/>
      <w:szCs w:val="20"/>
      <w:lang w:eastAsia="ar-SA"/>
    </w:rPr>
  </w:style>
  <w:style w:type="paragraph" w:customStyle="1" w:styleId="ztextarielododsaz">
    <w:name w:val="z.text ariel od odsaz"/>
    <w:basedOn w:val="ztextarielodsaz"/>
    <w:next w:val="ztextarielodsaz"/>
    <w:rsid w:val="0083527E"/>
    <w:pPr>
      <w:autoSpaceDE/>
      <w:spacing w:after="0"/>
    </w:pPr>
    <w:rPr>
      <w:rFonts w:cs="Times New Roman"/>
      <w:szCs w:val="20"/>
    </w:rPr>
  </w:style>
  <w:style w:type="paragraph" w:customStyle="1" w:styleId="Nadpis3podkap">
    <w:name w:val="Nadpis 3.podkap"/>
    <w:basedOn w:val="Normln"/>
    <w:next w:val="Normln"/>
    <w:rsid w:val="0083527E"/>
    <w:pPr>
      <w:keepNext/>
      <w:widowControl w:val="0"/>
      <w:suppressAutoHyphens/>
      <w:autoSpaceDE w:val="0"/>
      <w:spacing w:before="120" w:line="240" w:lineRule="atLeast"/>
      <w:ind w:firstLine="567"/>
      <w:jc w:val="both"/>
      <w:textAlignment w:val="baseline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zdrojpodtab">
    <w:name w:val="zdroj pod tab"/>
    <w:basedOn w:val="Normln"/>
    <w:rsid w:val="0083527E"/>
    <w:pPr>
      <w:widowControl w:val="0"/>
      <w:suppressAutoHyphens/>
      <w:spacing w:line="360" w:lineRule="atLeast"/>
      <w:jc w:val="both"/>
      <w:textAlignment w:val="baseline"/>
    </w:pPr>
    <w:rPr>
      <w:rFonts w:ascii="Arial" w:hAnsi="Arial" w:cs="Arial"/>
      <w:b/>
      <w:bCs/>
      <w:iCs/>
      <w:sz w:val="20"/>
      <w:lang w:eastAsia="ar-SA"/>
    </w:rPr>
  </w:style>
  <w:style w:type="paragraph" w:customStyle="1" w:styleId="ARIELTSN">
    <w:name w:val="ARIEL TĚSNÝ"/>
    <w:basedOn w:val="Normln"/>
    <w:rsid w:val="0083527E"/>
    <w:pPr>
      <w:widowControl w:val="0"/>
      <w:suppressAutoHyphens/>
      <w:spacing w:line="360" w:lineRule="atLeast"/>
      <w:jc w:val="both"/>
      <w:textAlignment w:val="baseline"/>
    </w:pPr>
    <w:rPr>
      <w:rFonts w:ascii="Arial" w:hAnsi="Arial"/>
      <w:sz w:val="22"/>
      <w:lang w:eastAsia="ar-SA"/>
    </w:rPr>
  </w:style>
  <w:style w:type="paragraph" w:customStyle="1" w:styleId="Nadpiszkladn">
    <w:name w:val="Nadpis základní"/>
    <w:basedOn w:val="Zkladntext"/>
    <w:next w:val="Zkladntext"/>
    <w:rsid w:val="0083527E"/>
    <w:pPr>
      <w:keepNext/>
      <w:keepLines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uppressAutoHyphens/>
      <w:overflowPunct w:val="0"/>
      <w:autoSpaceDE w:val="0"/>
      <w:spacing w:after="0" w:line="360" w:lineRule="atLeast"/>
      <w:jc w:val="both"/>
      <w:textAlignment w:val="baseline"/>
    </w:pPr>
    <w:rPr>
      <w:rFonts w:ascii="Arial" w:hAnsi="Arial" w:cs="Arial"/>
      <w:spacing w:val="-10"/>
      <w:kern w:val="1"/>
      <w:sz w:val="24"/>
      <w:szCs w:val="26"/>
      <w:lang w:eastAsia="ar-SA"/>
    </w:rPr>
  </w:style>
  <w:style w:type="paragraph" w:customStyle="1" w:styleId="nzevtabulek">
    <w:name w:val="název tabulek"/>
    <w:basedOn w:val="Normln"/>
    <w:rsid w:val="0083527E"/>
    <w:pPr>
      <w:widowControl w:val="0"/>
      <w:tabs>
        <w:tab w:val="left" w:pos="484"/>
        <w:tab w:val="right" w:pos="8953"/>
      </w:tabs>
      <w:suppressAutoHyphens/>
      <w:autoSpaceDE w:val="0"/>
      <w:spacing w:before="60" w:line="360" w:lineRule="atLeast"/>
      <w:jc w:val="both"/>
      <w:textAlignment w:val="baseline"/>
    </w:pPr>
    <w:rPr>
      <w:iCs/>
      <w:lang w:eastAsia="ar-SA"/>
    </w:rPr>
  </w:style>
  <w:style w:type="paragraph" w:customStyle="1" w:styleId="bnneodsazen">
    <w:name w:val="běžný neodsazený"/>
    <w:basedOn w:val="Normln"/>
    <w:rsid w:val="0083527E"/>
    <w:pPr>
      <w:widowControl w:val="0"/>
      <w:suppressAutoHyphens/>
      <w:spacing w:before="60" w:after="60" w:line="360" w:lineRule="atLeast"/>
      <w:jc w:val="both"/>
      <w:textAlignment w:val="baseline"/>
    </w:pPr>
    <w:rPr>
      <w:szCs w:val="20"/>
      <w:lang w:eastAsia="ar-SA"/>
    </w:rPr>
  </w:style>
  <w:style w:type="paragraph" w:customStyle="1" w:styleId="oblast">
    <w:name w:val="oblast"/>
    <w:basedOn w:val="Normln"/>
    <w:rsid w:val="0083527E"/>
    <w:pPr>
      <w:widowControl w:val="0"/>
      <w:suppressAutoHyphens/>
      <w:overflowPunct w:val="0"/>
      <w:autoSpaceDE w:val="0"/>
      <w:spacing w:after="80" w:line="360" w:lineRule="atLeast"/>
      <w:jc w:val="both"/>
      <w:textAlignment w:val="baseline"/>
    </w:pPr>
    <w:rPr>
      <w:rFonts w:ascii="Tahoma" w:hAnsi="Tahoma"/>
      <w:b/>
      <w:bCs/>
      <w:lang w:eastAsia="ar-SA"/>
    </w:rPr>
  </w:style>
  <w:style w:type="paragraph" w:customStyle="1" w:styleId="zkldnsodrky">
    <w:name w:val="zákládní s odrážky"/>
    <w:basedOn w:val="Normln"/>
    <w:rsid w:val="0083527E"/>
    <w:pPr>
      <w:widowControl w:val="0"/>
      <w:tabs>
        <w:tab w:val="left" w:pos="360"/>
      </w:tabs>
      <w:suppressAutoHyphens/>
      <w:spacing w:after="60" w:line="264" w:lineRule="auto"/>
      <w:ind w:left="283" w:hanging="283"/>
      <w:jc w:val="both"/>
      <w:textAlignment w:val="baseline"/>
    </w:pPr>
    <w:rPr>
      <w:szCs w:val="20"/>
      <w:lang w:eastAsia="ar-SA"/>
    </w:rPr>
  </w:style>
  <w:style w:type="paragraph" w:customStyle="1" w:styleId="Styl9">
    <w:name w:val="Styl9"/>
    <w:basedOn w:val="Normln"/>
    <w:rsid w:val="0083527E"/>
    <w:pPr>
      <w:numPr>
        <w:numId w:val="4"/>
      </w:numPr>
      <w:suppressAutoHyphens/>
      <w:autoSpaceDE w:val="0"/>
    </w:pPr>
    <w:rPr>
      <w:rFonts w:ascii="Helvetica" w:hAnsi="Helvetica"/>
      <w:bCs/>
      <w:sz w:val="22"/>
      <w:szCs w:val="23"/>
      <w:lang w:eastAsia="ar-SA"/>
    </w:rPr>
  </w:style>
  <w:style w:type="paragraph" w:customStyle="1" w:styleId="Styl1">
    <w:name w:val="Styl1"/>
    <w:basedOn w:val="Normln"/>
    <w:rsid w:val="0083527E"/>
    <w:pPr>
      <w:numPr>
        <w:numId w:val="10"/>
      </w:numPr>
      <w:tabs>
        <w:tab w:val="left" w:pos="567"/>
      </w:tabs>
      <w:suppressAutoHyphens/>
      <w:autoSpaceDE w:val="0"/>
      <w:ind w:left="0" w:firstLine="284"/>
      <w:jc w:val="both"/>
    </w:pPr>
    <w:rPr>
      <w:rFonts w:ascii="Helvetica" w:hAnsi="Helvetica"/>
      <w:bCs/>
      <w:sz w:val="22"/>
      <w:szCs w:val="23"/>
      <w:lang w:eastAsia="ar-SA"/>
    </w:rPr>
  </w:style>
  <w:style w:type="paragraph" w:customStyle="1" w:styleId="Seznamsodrkami41">
    <w:name w:val="Seznam s odrážkami 41"/>
    <w:basedOn w:val="Normln"/>
    <w:rsid w:val="0083527E"/>
    <w:pPr>
      <w:numPr>
        <w:numId w:val="11"/>
      </w:numPr>
      <w:suppressAutoHyphens/>
    </w:pPr>
    <w:rPr>
      <w:sz w:val="20"/>
      <w:szCs w:val="20"/>
      <w:lang w:eastAsia="ar-SA"/>
    </w:rPr>
  </w:style>
  <w:style w:type="paragraph" w:customStyle="1" w:styleId="Obsahtabulky">
    <w:name w:val="Obsah tabulky"/>
    <w:basedOn w:val="Normln"/>
    <w:rsid w:val="0083527E"/>
    <w:pPr>
      <w:suppressLineNumbers/>
      <w:suppressAutoHyphens/>
    </w:pPr>
    <w:rPr>
      <w:lang w:eastAsia="ar-SA"/>
    </w:rPr>
  </w:style>
  <w:style w:type="paragraph" w:customStyle="1" w:styleId="Nadpistabulky">
    <w:name w:val="Nadpis tabulky"/>
    <w:basedOn w:val="Obsahtabulky"/>
    <w:rsid w:val="0083527E"/>
    <w:pPr>
      <w:jc w:val="center"/>
    </w:pPr>
    <w:rPr>
      <w:b/>
      <w:bCs/>
      <w:i/>
      <w:iCs/>
    </w:rPr>
  </w:style>
  <w:style w:type="paragraph" w:customStyle="1" w:styleId="Odsazentext">
    <w:name w:val="Odsazený text"/>
    <w:basedOn w:val="Normln"/>
    <w:rsid w:val="0083527E"/>
    <w:pPr>
      <w:numPr>
        <w:numId w:val="3"/>
      </w:numPr>
      <w:tabs>
        <w:tab w:val="left" w:pos="284"/>
      </w:tabs>
      <w:suppressAutoHyphens/>
      <w:spacing w:after="60"/>
      <w:ind w:left="284" w:hanging="284"/>
      <w:jc w:val="both"/>
    </w:pPr>
    <w:rPr>
      <w:rFonts w:ascii="Arial" w:hAnsi="Arial"/>
      <w:sz w:val="20"/>
      <w:szCs w:val="20"/>
      <w:lang w:eastAsia="ar-SA"/>
    </w:rPr>
  </w:style>
  <w:style w:type="paragraph" w:customStyle="1" w:styleId="Seznam21">
    <w:name w:val="Seznam 21"/>
    <w:basedOn w:val="Normln"/>
    <w:rsid w:val="0083527E"/>
    <w:pPr>
      <w:numPr>
        <w:numId w:val="9"/>
      </w:numPr>
      <w:suppressAutoHyphens/>
      <w:spacing w:before="60" w:after="60"/>
      <w:jc w:val="both"/>
    </w:pPr>
    <w:rPr>
      <w:rFonts w:ascii="Arial" w:hAnsi="Arial"/>
      <w:sz w:val="20"/>
      <w:szCs w:val="20"/>
      <w:lang w:eastAsia="ar-SA"/>
    </w:rPr>
  </w:style>
  <w:style w:type="paragraph" w:customStyle="1" w:styleId="Nadpis3Nadpis4">
    <w:name w:val="Nadpis 3.Nadpis4"/>
    <w:basedOn w:val="Normln"/>
    <w:next w:val="Normln"/>
    <w:rsid w:val="0083527E"/>
    <w:pPr>
      <w:keepNext/>
      <w:suppressAutoHyphens/>
    </w:pPr>
    <w:rPr>
      <w:rFonts w:ascii="Arial" w:hAnsi="Arial"/>
      <w:b/>
      <w:caps/>
      <w:sz w:val="20"/>
      <w:szCs w:val="20"/>
      <w:lang w:eastAsia="ar-SA"/>
    </w:rPr>
  </w:style>
  <w:style w:type="paragraph" w:customStyle="1" w:styleId="Arieltabulka10">
    <w:name w:val="Ariel tabulka 10"/>
    <w:basedOn w:val="Zpat"/>
    <w:rsid w:val="0083527E"/>
    <w:pPr>
      <w:spacing w:before="20"/>
    </w:pPr>
  </w:style>
  <w:style w:type="paragraph" w:customStyle="1" w:styleId="Vetvoln11">
    <w:name w:val="_Výčet volný 11"/>
    <w:basedOn w:val="Normln"/>
    <w:rsid w:val="0083527E"/>
    <w:pPr>
      <w:numPr>
        <w:numId w:val="2"/>
      </w:numPr>
      <w:suppressAutoHyphens/>
      <w:spacing w:before="57"/>
      <w:ind w:left="142"/>
      <w:jc w:val="both"/>
    </w:pPr>
    <w:rPr>
      <w:rFonts w:ascii="Arial" w:hAnsi="Arial"/>
      <w:sz w:val="22"/>
      <w:lang w:eastAsia="ar-SA"/>
    </w:rPr>
  </w:style>
  <w:style w:type="paragraph" w:customStyle="1" w:styleId="Seznamsodrkami1">
    <w:name w:val="Seznam s odrážkami1"/>
    <w:basedOn w:val="Normln"/>
    <w:rsid w:val="0083527E"/>
    <w:pPr>
      <w:numPr>
        <w:numId w:val="6"/>
      </w:numPr>
      <w:suppressAutoHyphens/>
    </w:pPr>
    <w:rPr>
      <w:rFonts w:ascii="Arial" w:hAnsi="Arial" w:cs="Arial"/>
      <w:sz w:val="22"/>
      <w:szCs w:val="22"/>
      <w:lang w:eastAsia="ar-SA"/>
    </w:rPr>
  </w:style>
  <w:style w:type="paragraph" w:customStyle="1" w:styleId="slovanseznam1">
    <w:name w:val="Číslovaný seznam1"/>
    <w:basedOn w:val="Normln"/>
    <w:rsid w:val="0083527E"/>
    <w:pPr>
      <w:tabs>
        <w:tab w:val="num" w:pos="0"/>
      </w:tabs>
      <w:suppressAutoHyphens/>
    </w:pPr>
    <w:rPr>
      <w:rFonts w:ascii="Arial" w:hAnsi="Arial"/>
      <w:sz w:val="22"/>
      <w:lang w:eastAsia="ar-SA"/>
    </w:rPr>
  </w:style>
  <w:style w:type="paragraph" w:customStyle="1" w:styleId="Nadpisparagrafu">
    <w:name w:val="Nadpis paragrafu"/>
    <w:basedOn w:val="Normln"/>
    <w:next w:val="Textodstavce"/>
    <w:rsid w:val="0083527E"/>
    <w:pPr>
      <w:keepNext/>
      <w:keepLines/>
      <w:numPr>
        <w:numId w:val="5"/>
      </w:numPr>
      <w:suppressAutoHyphens/>
      <w:spacing w:before="240"/>
      <w:ind w:left="0" w:firstLine="0"/>
      <w:jc w:val="center"/>
    </w:pPr>
    <w:rPr>
      <w:b/>
      <w:szCs w:val="20"/>
      <w:lang w:eastAsia="ar-SA"/>
    </w:rPr>
  </w:style>
  <w:style w:type="paragraph" w:customStyle="1" w:styleId="Nadpistituln">
    <w:name w:val="_Nadpis titulní"/>
    <w:basedOn w:val="Normln"/>
    <w:rsid w:val="0083527E"/>
    <w:pPr>
      <w:keepNext/>
      <w:pBdr>
        <w:top w:val="single" w:sz="1" w:space="2" w:color="000000"/>
        <w:bottom w:val="single" w:sz="1" w:space="2" w:color="000000"/>
      </w:pBdr>
      <w:shd w:val="clear" w:color="auto" w:fill="CCCCCC"/>
      <w:suppressAutoHyphens/>
      <w:spacing w:before="113"/>
    </w:pPr>
    <w:rPr>
      <w:rFonts w:ascii="Arial" w:eastAsia="Lucida Sans Unicode" w:hAnsi="Arial" w:cs="Tahoma"/>
      <w:caps/>
      <w:sz w:val="28"/>
      <w:szCs w:val="28"/>
      <w:lang w:eastAsia="ar-SA"/>
    </w:rPr>
  </w:style>
  <w:style w:type="paragraph" w:customStyle="1" w:styleId="Styl">
    <w:name w:val="Styl"/>
    <w:basedOn w:val="Normln"/>
    <w:next w:val="Normlnweb"/>
    <w:rsid w:val="0083527E"/>
    <w:pPr>
      <w:widowControl w:val="0"/>
      <w:suppressAutoHyphens/>
      <w:spacing w:before="100" w:after="100"/>
    </w:pPr>
    <w:rPr>
      <w:rFonts w:ascii="Arial Unicode MS" w:eastAsia="Arial Unicode MS" w:hAnsi="Arial Unicode MS"/>
      <w:lang w:eastAsia="ar-SA"/>
    </w:rPr>
  </w:style>
  <w:style w:type="paragraph" w:styleId="Normlnweb">
    <w:name w:val="Normal (Web)"/>
    <w:basedOn w:val="Normln"/>
    <w:uiPriority w:val="99"/>
    <w:rsid w:val="0083527E"/>
    <w:pPr>
      <w:suppressAutoHyphens/>
    </w:pPr>
    <w:rPr>
      <w:lang w:eastAsia="ar-SA"/>
    </w:rPr>
  </w:style>
  <w:style w:type="paragraph" w:customStyle="1" w:styleId="-tab-obsah-western">
    <w:name w:val="-tab-obsah-western"/>
    <w:basedOn w:val="Normln"/>
    <w:rsid w:val="0083527E"/>
    <w:pPr>
      <w:suppressAutoHyphens/>
      <w:spacing w:before="280" w:after="119"/>
    </w:pPr>
    <w:rPr>
      <w:rFonts w:ascii="Arial Unicode MS" w:hAnsi="Arial Unicode MS"/>
      <w:lang w:eastAsia="ar-SA"/>
    </w:rPr>
  </w:style>
  <w:style w:type="paragraph" w:customStyle="1" w:styleId="-tab-obsah-western1">
    <w:name w:val="-tab-obsah-western1"/>
    <w:basedOn w:val="Normln"/>
    <w:rsid w:val="0083527E"/>
    <w:pPr>
      <w:suppressAutoHyphens/>
      <w:spacing w:before="280" w:after="119"/>
      <w:jc w:val="both"/>
    </w:pPr>
    <w:rPr>
      <w:rFonts w:ascii="Century Gothic" w:hAnsi="Century Gothic"/>
      <w:sz w:val="20"/>
      <w:szCs w:val="20"/>
      <w:lang w:eastAsia="ar-SA"/>
    </w:rPr>
  </w:style>
  <w:style w:type="paragraph" w:customStyle="1" w:styleId="NormlnsWWW1">
    <w:name w:val="Normální (síť WWW)1"/>
    <w:basedOn w:val="Normln"/>
    <w:rsid w:val="0083527E"/>
    <w:pPr>
      <w:suppressAutoHyphens/>
      <w:spacing w:before="280" w:after="119"/>
      <w:jc w:val="center"/>
    </w:pPr>
    <w:rPr>
      <w:rFonts w:ascii="Arial Unicode MS" w:hAnsi="Arial Unicode MS"/>
      <w:b/>
      <w:bCs/>
      <w:i/>
      <w:iCs/>
      <w:lang w:eastAsia="ar-SA"/>
    </w:rPr>
  </w:style>
  <w:style w:type="paragraph" w:customStyle="1" w:styleId="-tab-obsah-9-western1">
    <w:name w:val="-tab-obsah-9-western1"/>
    <w:basedOn w:val="Normln"/>
    <w:rsid w:val="0083527E"/>
    <w:pPr>
      <w:suppressAutoHyphens/>
      <w:spacing w:before="280" w:after="119"/>
      <w:jc w:val="both"/>
    </w:pPr>
    <w:rPr>
      <w:rFonts w:ascii="Century Gothic" w:hAnsi="Century Gothic"/>
      <w:sz w:val="18"/>
      <w:szCs w:val="18"/>
      <w:lang w:eastAsia="ar-SA"/>
    </w:rPr>
  </w:style>
  <w:style w:type="paragraph" w:customStyle="1" w:styleId="-tab-obsah-9-western">
    <w:name w:val="-tab-obsah-9-western"/>
    <w:basedOn w:val="Normln"/>
    <w:rsid w:val="0083527E"/>
    <w:pPr>
      <w:suppressAutoHyphens/>
      <w:spacing w:before="280" w:after="119"/>
    </w:pPr>
    <w:rPr>
      <w:rFonts w:ascii="Arial Unicode MS" w:hAnsi="Arial Unicode MS"/>
      <w:lang w:eastAsia="ar-SA"/>
    </w:rPr>
  </w:style>
  <w:style w:type="paragraph" w:customStyle="1" w:styleId="ZRText">
    <w:name w:val="_ZÚR_Text"/>
    <w:basedOn w:val="Normln"/>
    <w:rsid w:val="0083527E"/>
    <w:pPr>
      <w:widowControl w:val="0"/>
      <w:suppressAutoHyphens/>
      <w:spacing w:before="12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Zkladntextodsazen310">
    <w:name w:val="Základní text odsazený 31"/>
    <w:basedOn w:val="Normln"/>
    <w:rsid w:val="0083527E"/>
    <w:pPr>
      <w:suppressAutoHyphens/>
      <w:ind w:left="426" w:hanging="426"/>
      <w:jc w:val="both"/>
    </w:pPr>
    <w:rPr>
      <w:rFonts w:ascii="Arial" w:hAnsi="Arial" w:cs="Arial"/>
      <w:bCs/>
      <w:sz w:val="20"/>
      <w:szCs w:val="20"/>
      <w:lang w:eastAsia="ar-SA"/>
    </w:rPr>
  </w:style>
  <w:style w:type="paragraph" w:customStyle="1" w:styleId="odrky-">
    <w:name w:val="odrážky -"/>
    <w:basedOn w:val="Normln"/>
    <w:rsid w:val="0083527E"/>
    <w:pPr>
      <w:suppressAutoHyphens/>
      <w:ind w:left="36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dotabulkysted">
    <w:name w:val="do tabulky střed"/>
    <w:basedOn w:val="Normln"/>
    <w:rsid w:val="0083527E"/>
    <w:pPr>
      <w:keepNext/>
      <w:suppressAutoHyphens/>
      <w:spacing w:before="20" w:after="20"/>
      <w:jc w:val="center"/>
    </w:pPr>
    <w:rPr>
      <w:sz w:val="22"/>
      <w:szCs w:val="20"/>
      <w:lang w:eastAsia="ar-SA"/>
    </w:rPr>
  </w:style>
  <w:style w:type="paragraph" w:customStyle="1" w:styleId="xl29">
    <w:name w:val="xl29"/>
    <w:basedOn w:val="Normln"/>
    <w:rsid w:val="008352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both"/>
    </w:pPr>
    <w:rPr>
      <w:rFonts w:ascii="Arial Unicode MS" w:eastAsia="Arial Unicode MS" w:hAnsi="Arial Unicode MS"/>
      <w:szCs w:val="20"/>
      <w:lang w:eastAsia="ar-SA"/>
    </w:rPr>
  </w:style>
  <w:style w:type="paragraph" w:customStyle="1" w:styleId="poznpodtab">
    <w:name w:val="pozn pod tab"/>
    <w:basedOn w:val="Normln"/>
    <w:rsid w:val="0083527E"/>
    <w:pPr>
      <w:suppressAutoHyphens/>
      <w:ind w:left="360" w:hanging="180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Titulek10">
    <w:name w:val="Titulek1"/>
    <w:basedOn w:val="Normln"/>
    <w:next w:val="Normln"/>
    <w:rsid w:val="0083527E"/>
    <w:pPr>
      <w:keepNext/>
      <w:suppressAutoHyphens/>
      <w:spacing w:after="120"/>
      <w:jc w:val="both"/>
    </w:pPr>
    <w:rPr>
      <w:i/>
      <w:sz w:val="22"/>
      <w:szCs w:val="20"/>
      <w:lang w:eastAsia="ar-SA"/>
    </w:rPr>
  </w:style>
  <w:style w:type="paragraph" w:customStyle="1" w:styleId="Prosttext1">
    <w:name w:val="Prostý text1"/>
    <w:basedOn w:val="Normln"/>
    <w:rsid w:val="0083527E"/>
    <w:pPr>
      <w:suppressAutoHyphens/>
      <w:jc w:val="both"/>
    </w:pPr>
    <w:rPr>
      <w:rFonts w:ascii="Courier New" w:hAnsi="Courier New"/>
      <w:sz w:val="20"/>
      <w:szCs w:val="20"/>
      <w:lang w:eastAsia="ar-SA"/>
    </w:rPr>
  </w:style>
  <w:style w:type="paragraph" w:customStyle="1" w:styleId="Koment">
    <w:name w:val="Komentář"/>
    <w:basedOn w:val="bnneodsazen"/>
    <w:rsid w:val="0083527E"/>
    <w:pPr>
      <w:widowControl/>
      <w:spacing w:line="240" w:lineRule="auto"/>
      <w:textAlignment w:val="auto"/>
    </w:pPr>
    <w:rPr>
      <w:sz w:val="20"/>
    </w:rPr>
  </w:style>
  <w:style w:type="paragraph" w:customStyle="1" w:styleId="Bodytext">
    <w:name w:val="Body text"/>
    <w:rsid w:val="0083527E"/>
    <w:pPr>
      <w:suppressAutoHyphens/>
      <w:autoSpaceDE w:val="0"/>
      <w:spacing w:before="1" w:after="1"/>
      <w:ind w:left="1" w:right="1" w:firstLine="1"/>
      <w:jc w:val="both"/>
    </w:pPr>
    <w:rPr>
      <w:rFonts w:ascii="Arial" w:eastAsia="Arial" w:hAnsi="Arial" w:cs="Arial"/>
      <w:color w:val="000000"/>
      <w:lang w:eastAsia="ar-SA"/>
    </w:rPr>
  </w:style>
  <w:style w:type="paragraph" w:customStyle="1" w:styleId="ARIELneodsazen1">
    <w:name w:val="ARIEL neodsazen"/>
    <w:basedOn w:val="Normln"/>
    <w:rsid w:val="0083527E"/>
    <w:pPr>
      <w:suppressAutoHyphens/>
    </w:pPr>
    <w:rPr>
      <w:rFonts w:ascii="Arial" w:hAnsi="Arial" w:cs="Arial"/>
      <w:lang w:eastAsia="ar-SA"/>
    </w:rPr>
  </w:style>
  <w:style w:type="paragraph" w:customStyle="1" w:styleId="odsazen3f-z3fkltext">
    <w:name w:val="odsazený3f-zá3fkl.text"/>
    <w:basedOn w:val="Normln"/>
    <w:next w:val="Normln"/>
    <w:rsid w:val="0083527E"/>
    <w:pPr>
      <w:widowControl w:val="0"/>
      <w:suppressAutoHyphens/>
      <w:autoSpaceDE w:val="0"/>
      <w:spacing w:before="60"/>
      <w:ind w:firstLine="284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Zkladntextodsazen21">
    <w:name w:val="Základní text odsazený 21"/>
    <w:basedOn w:val="Normln"/>
    <w:rsid w:val="0083527E"/>
    <w:pPr>
      <w:widowControl w:val="0"/>
      <w:tabs>
        <w:tab w:val="left" w:pos="0"/>
        <w:tab w:val="left" w:pos="801"/>
        <w:tab w:val="right" w:pos="8003"/>
      </w:tabs>
      <w:suppressAutoHyphens/>
      <w:autoSpaceDE w:val="0"/>
      <w:spacing w:before="144"/>
      <w:ind w:firstLine="284"/>
      <w:jc w:val="both"/>
    </w:pPr>
    <w:rPr>
      <w:rFonts w:ascii="Arial" w:hAnsi="Arial" w:cs="Arial"/>
      <w:sz w:val="20"/>
      <w:szCs w:val="20"/>
      <w:lang w:eastAsia="ar-SA"/>
    </w:rPr>
  </w:style>
  <w:style w:type="paragraph" w:styleId="Rejstk1">
    <w:name w:val="index 1"/>
    <w:basedOn w:val="Normln"/>
    <w:next w:val="Normln"/>
    <w:rsid w:val="0083527E"/>
    <w:pPr>
      <w:widowControl w:val="0"/>
      <w:suppressAutoHyphens/>
      <w:autoSpaceDE w:val="0"/>
      <w:ind w:left="200" w:hanging="200"/>
    </w:pPr>
    <w:rPr>
      <w:rFonts w:ascii="Arial Narrow" w:hAnsi="Arial Narrow"/>
      <w:sz w:val="20"/>
      <w:szCs w:val="20"/>
      <w:lang w:eastAsia="ar-SA"/>
    </w:rPr>
  </w:style>
  <w:style w:type="paragraph" w:styleId="Nzev">
    <w:name w:val="Title"/>
    <w:basedOn w:val="Normln"/>
    <w:next w:val="Podtitul"/>
    <w:link w:val="NzevChar"/>
    <w:qFormat/>
    <w:rsid w:val="0083527E"/>
    <w:pPr>
      <w:suppressAutoHyphens/>
      <w:jc w:val="center"/>
    </w:pPr>
    <w:rPr>
      <w:b/>
      <w:sz w:val="28"/>
      <w:szCs w:val="20"/>
      <w:lang w:eastAsia="ar-SA"/>
    </w:rPr>
  </w:style>
  <w:style w:type="paragraph" w:styleId="Podtitul">
    <w:name w:val="Subtitle"/>
    <w:basedOn w:val="Nadpis"/>
    <w:next w:val="Zkladntext"/>
    <w:link w:val="PodtitulChar"/>
    <w:qFormat/>
    <w:rsid w:val="0083527E"/>
    <w:pPr>
      <w:jc w:val="center"/>
    </w:pPr>
    <w:rPr>
      <w:rFonts w:cs="Times New Roman"/>
      <w:i/>
      <w:iCs/>
      <w:lang/>
    </w:rPr>
  </w:style>
  <w:style w:type="paragraph" w:customStyle="1" w:styleId="slovn">
    <w:name w:val="Číslování"/>
    <w:basedOn w:val="Normln"/>
    <w:rsid w:val="0083527E"/>
    <w:pPr>
      <w:numPr>
        <w:numId w:val="8"/>
      </w:numPr>
      <w:suppressAutoHyphens/>
    </w:pPr>
    <w:rPr>
      <w:sz w:val="20"/>
      <w:szCs w:val="20"/>
      <w:lang w:eastAsia="ar-SA"/>
    </w:rPr>
  </w:style>
  <w:style w:type="paragraph" w:customStyle="1" w:styleId="Zkladntext31">
    <w:name w:val="Základní text 31"/>
    <w:basedOn w:val="Normln"/>
    <w:rsid w:val="0083527E"/>
    <w:pPr>
      <w:widowControl w:val="0"/>
      <w:suppressAutoHyphens/>
      <w:autoSpaceDE w:val="0"/>
      <w:spacing w:line="360" w:lineRule="atLeast"/>
      <w:jc w:val="both"/>
      <w:textAlignment w:val="baseline"/>
    </w:pPr>
    <w:rPr>
      <w:rFonts w:ascii="Arial" w:hAnsi="Arial" w:cs="Arial"/>
      <w:sz w:val="20"/>
      <w:szCs w:val="20"/>
      <w:lang w:eastAsia="ar-SA"/>
    </w:rPr>
  </w:style>
  <w:style w:type="paragraph" w:customStyle="1" w:styleId="UAPNADPIS5">
    <w:name w:val="_UAP_NADPIS 5"/>
    <w:basedOn w:val="Normln"/>
    <w:rsid w:val="0083527E"/>
    <w:pPr>
      <w:tabs>
        <w:tab w:val="left" w:pos="851"/>
      </w:tabs>
      <w:suppressAutoHyphens/>
      <w:autoSpaceDE w:val="0"/>
      <w:spacing w:before="120"/>
      <w:ind w:left="851"/>
    </w:pPr>
    <w:rPr>
      <w:rFonts w:ascii="Arial" w:hAnsi="Arial"/>
      <w:b/>
      <w:bCs/>
      <w:caps/>
      <w:sz w:val="22"/>
      <w:lang w:eastAsia="ar-SA"/>
    </w:rPr>
  </w:style>
  <w:style w:type="paragraph" w:customStyle="1" w:styleId="UAPTABnazev">
    <w:name w:val="_UAP_TAB_nazev"/>
    <w:basedOn w:val="Normln"/>
    <w:rsid w:val="0083527E"/>
    <w:pPr>
      <w:tabs>
        <w:tab w:val="left" w:pos="851"/>
      </w:tabs>
      <w:suppressAutoHyphens/>
      <w:autoSpaceDE w:val="0"/>
      <w:spacing w:before="120"/>
      <w:ind w:left="851" w:hanging="851"/>
      <w:jc w:val="both"/>
    </w:pPr>
    <w:rPr>
      <w:rFonts w:ascii="Arial" w:hAnsi="Arial"/>
      <w:b/>
      <w:bCs/>
      <w:sz w:val="18"/>
      <w:szCs w:val="20"/>
      <w:lang w:eastAsia="ar-SA"/>
    </w:rPr>
  </w:style>
  <w:style w:type="paragraph" w:customStyle="1" w:styleId="UAPTABpodklad">
    <w:name w:val="_UAP_TAB_podklad"/>
    <w:basedOn w:val="Normln"/>
    <w:rsid w:val="0083527E"/>
    <w:pPr>
      <w:tabs>
        <w:tab w:val="left" w:pos="851"/>
      </w:tabs>
      <w:suppressAutoHyphens/>
      <w:autoSpaceDE w:val="0"/>
      <w:ind w:left="851" w:hanging="851"/>
      <w:jc w:val="both"/>
    </w:pPr>
    <w:rPr>
      <w:rFonts w:ascii="Arial" w:hAnsi="Arial"/>
      <w:sz w:val="18"/>
      <w:szCs w:val="20"/>
      <w:lang w:eastAsia="ar-SA"/>
    </w:rPr>
  </w:style>
  <w:style w:type="paragraph" w:customStyle="1" w:styleId="ZRText0">
    <w:name w:val="__ZÚR_Text"/>
    <w:basedOn w:val="Normln"/>
    <w:rsid w:val="0083527E"/>
    <w:pPr>
      <w:widowControl w:val="0"/>
      <w:suppressAutoHyphens/>
      <w:spacing w:before="12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SAULtext">
    <w:name w:val="_SAUL_text"/>
    <w:basedOn w:val="Normln"/>
    <w:rsid w:val="0083527E"/>
    <w:pPr>
      <w:tabs>
        <w:tab w:val="left" w:pos="850"/>
      </w:tabs>
      <w:suppressAutoHyphens/>
      <w:spacing w:before="119"/>
      <w:ind w:firstLine="850"/>
      <w:jc w:val="both"/>
    </w:pPr>
    <w:rPr>
      <w:rFonts w:ascii="Arial" w:hAnsi="Arial"/>
      <w:kern w:val="1"/>
      <w:sz w:val="22"/>
      <w:lang w:eastAsia="ar-SA"/>
    </w:rPr>
  </w:style>
  <w:style w:type="paragraph" w:customStyle="1" w:styleId="SAULTABvidtext">
    <w:name w:val="_SAUL_TABvid_text"/>
    <w:basedOn w:val="Normln"/>
    <w:rsid w:val="0083527E"/>
    <w:pPr>
      <w:tabs>
        <w:tab w:val="left" w:pos="1249"/>
      </w:tabs>
      <w:suppressAutoHyphens/>
      <w:spacing w:before="113"/>
      <w:ind w:left="57" w:right="57"/>
    </w:pPr>
    <w:rPr>
      <w:rFonts w:ascii="Arial" w:hAnsi="Arial"/>
      <w:kern w:val="1"/>
      <w:sz w:val="18"/>
      <w:lang w:eastAsia="ar-SA"/>
    </w:rPr>
  </w:style>
  <w:style w:type="paragraph" w:customStyle="1" w:styleId="Textkomente1">
    <w:name w:val="Text komentáře1"/>
    <w:basedOn w:val="Normln"/>
    <w:rsid w:val="0083527E"/>
    <w:pPr>
      <w:suppressAutoHyphens/>
    </w:pPr>
    <w:rPr>
      <w:sz w:val="20"/>
      <w:szCs w:val="20"/>
      <w:lang w:eastAsia="ar-SA"/>
    </w:rPr>
  </w:style>
  <w:style w:type="paragraph" w:customStyle="1" w:styleId="Obsahrmce">
    <w:name w:val="Obsah rámce"/>
    <w:basedOn w:val="Zkladntext"/>
    <w:rsid w:val="0083527E"/>
    <w:pPr>
      <w:suppressAutoHyphens/>
      <w:spacing w:after="0"/>
      <w:jc w:val="both"/>
    </w:pPr>
    <w:rPr>
      <w:rFonts w:ascii="Arial" w:hAnsi="Arial" w:cs="Arial"/>
      <w:color w:val="0000FF"/>
      <w:sz w:val="22"/>
      <w:szCs w:val="24"/>
      <w:lang w:eastAsia="ar-SA"/>
    </w:rPr>
  </w:style>
  <w:style w:type="paragraph" w:customStyle="1" w:styleId="SAULNADPIS6">
    <w:name w:val="_SAUL_NADPIS 6"/>
    <w:basedOn w:val="Normln"/>
    <w:rsid w:val="0083527E"/>
    <w:pPr>
      <w:suppressAutoHyphens/>
      <w:spacing w:before="119"/>
      <w:ind w:firstLine="850"/>
      <w:jc w:val="both"/>
    </w:pPr>
    <w:rPr>
      <w:rFonts w:ascii="Arial" w:hAnsi="Arial"/>
      <w:caps/>
      <w:kern w:val="1"/>
      <w:sz w:val="22"/>
      <w:lang w:eastAsia="ar-SA"/>
    </w:rPr>
  </w:style>
  <w:style w:type="character" w:customStyle="1" w:styleId="ZpatChar">
    <w:name w:val="Zápatí Char"/>
    <w:link w:val="Zpat"/>
    <w:uiPriority w:val="99"/>
    <w:rsid w:val="0083527E"/>
    <w:rPr>
      <w:rFonts w:ascii="Arial" w:hAnsi="Arial" w:cs="Arial"/>
      <w:lang w:val="cs-CZ" w:eastAsia="ar-SA" w:bidi="ar-SA"/>
    </w:rPr>
  </w:style>
  <w:style w:type="paragraph" w:styleId="Zkladntext3">
    <w:name w:val="Body Text 3"/>
    <w:basedOn w:val="Normln"/>
    <w:link w:val="Zkladntext3Char"/>
    <w:rsid w:val="00315633"/>
    <w:pPr>
      <w:jc w:val="both"/>
    </w:pPr>
    <w:rPr>
      <w:rFonts w:ascii="Arial" w:hAnsi="Arial"/>
      <w:color w:val="FF0000"/>
      <w:sz w:val="22"/>
    </w:rPr>
  </w:style>
  <w:style w:type="character" w:customStyle="1" w:styleId="Zkladntext3Char">
    <w:name w:val="Základní text 3 Char"/>
    <w:basedOn w:val="Standardnpsmoodstavce"/>
    <w:link w:val="Zkladntext3"/>
    <w:rsid w:val="00315633"/>
    <w:rPr>
      <w:rFonts w:ascii="Arial" w:hAnsi="Arial"/>
      <w:color w:val="FF0000"/>
      <w:sz w:val="22"/>
      <w:szCs w:val="24"/>
    </w:rPr>
  </w:style>
  <w:style w:type="paragraph" w:styleId="Seznamsodrkami">
    <w:name w:val="List Bullet"/>
    <w:basedOn w:val="Normln"/>
    <w:autoRedefine/>
    <w:rsid w:val="00315633"/>
    <w:pPr>
      <w:numPr>
        <w:numId w:val="18"/>
      </w:numPr>
    </w:pPr>
    <w:rPr>
      <w:rFonts w:ascii="Arial" w:hAnsi="Arial" w:cs="Arial"/>
      <w:sz w:val="22"/>
      <w:szCs w:val="22"/>
    </w:rPr>
  </w:style>
  <w:style w:type="paragraph" w:styleId="slovanseznam">
    <w:name w:val="List Number"/>
    <w:basedOn w:val="Normln"/>
    <w:rsid w:val="00315633"/>
    <w:pPr>
      <w:numPr>
        <w:numId w:val="16"/>
      </w:numPr>
      <w:suppressAutoHyphens/>
    </w:pPr>
    <w:rPr>
      <w:rFonts w:ascii="Arial" w:hAnsi="Arial"/>
      <w:sz w:val="22"/>
      <w:lang w:eastAsia="ar-SA"/>
    </w:rPr>
  </w:style>
  <w:style w:type="paragraph" w:styleId="Seznamsodrkami4">
    <w:name w:val="List Bullet 4"/>
    <w:basedOn w:val="Normln"/>
    <w:autoRedefine/>
    <w:rsid w:val="00315633"/>
    <w:pPr>
      <w:numPr>
        <w:numId w:val="17"/>
      </w:numPr>
    </w:pPr>
    <w:rPr>
      <w:sz w:val="20"/>
      <w:szCs w:val="20"/>
    </w:rPr>
  </w:style>
  <w:style w:type="paragraph" w:styleId="Zkladntextodsazen2">
    <w:name w:val="Body Text Indent 2"/>
    <w:basedOn w:val="Normln"/>
    <w:link w:val="Zkladntextodsazen2Char"/>
    <w:rsid w:val="0031563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315633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315633"/>
    <w:pPr>
      <w:spacing w:before="120"/>
      <w:ind w:left="720" w:hanging="181"/>
    </w:pPr>
    <w:rPr>
      <w:rFonts w:ascii="Arial" w:hAnsi="Arial" w:cs="Arial"/>
    </w:rPr>
  </w:style>
  <w:style w:type="character" w:customStyle="1" w:styleId="Zkladntextodsazen3Char">
    <w:name w:val="Základní text odsazený 3 Char"/>
    <w:basedOn w:val="Standardnpsmoodstavce"/>
    <w:link w:val="Zkladntextodsazen3"/>
    <w:rsid w:val="00315633"/>
    <w:rPr>
      <w:rFonts w:ascii="Arial" w:hAnsi="Arial" w:cs="Arial"/>
      <w:sz w:val="24"/>
      <w:szCs w:val="24"/>
    </w:rPr>
  </w:style>
  <w:style w:type="character" w:customStyle="1" w:styleId="Nadpis7Char">
    <w:name w:val="Nadpis 7 Char"/>
    <w:link w:val="Nadpis7"/>
    <w:rsid w:val="00315633"/>
    <w:rPr>
      <w:rFonts w:ascii="Arial" w:hAnsi="Arial"/>
      <w:b/>
      <w:sz w:val="48"/>
      <w:szCs w:val="24"/>
    </w:rPr>
  </w:style>
  <w:style w:type="table" w:styleId="Mkatabulky">
    <w:name w:val="Table Grid"/>
    <w:basedOn w:val="Normlntabulka"/>
    <w:uiPriority w:val="59"/>
    <w:rsid w:val="00315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111111111111111">
    <w:name w:val="WW-Absatz-Standardschriftart11111111111111111111"/>
    <w:rsid w:val="00315633"/>
  </w:style>
  <w:style w:type="character" w:customStyle="1" w:styleId="TextbublinyChar">
    <w:name w:val="Text bubliny Char"/>
    <w:link w:val="Textbubliny"/>
    <w:rsid w:val="00315633"/>
    <w:rPr>
      <w:rFonts w:ascii="Tahoma" w:hAnsi="Tahoma" w:cs="Tahoma"/>
      <w:sz w:val="16"/>
      <w:szCs w:val="16"/>
    </w:rPr>
  </w:style>
  <w:style w:type="paragraph" w:customStyle="1" w:styleId="ORPText">
    <w:name w:val="__ORP_Text"/>
    <w:basedOn w:val="Normln"/>
    <w:rsid w:val="00CD7365"/>
    <w:pPr>
      <w:suppressAutoHyphens/>
      <w:autoSpaceDE w:val="0"/>
      <w:spacing w:before="120"/>
      <w:jc w:val="both"/>
    </w:pPr>
    <w:rPr>
      <w:rFonts w:ascii="Arial" w:hAnsi="Arial"/>
      <w:sz w:val="22"/>
      <w:szCs w:val="20"/>
      <w:lang w:eastAsia="ar-SA"/>
    </w:rPr>
  </w:style>
  <w:style w:type="character" w:customStyle="1" w:styleId="Nadpis1Char">
    <w:name w:val="Nadpis 1 Char"/>
    <w:aliases w:val="Nadpis 1 - kapitola Char,Nadpis 1 - kap Char,kapitola Char,Nadpis1-kapitola Char,ka Char,- kapitola Char,Heading 1 Char"/>
    <w:link w:val="Nadpis1"/>
    <w:rsid w:val="005F3496"/>
    <w:rPr>
      <w:caps/>
      <w:color w:val="000000"/>
      <w:kern w:val="1"/>
      <w:sz w:val="28"/>
      <w:szCs w:val="24"/>
      <w:lang w:eastAsia="ar-SA" w:bidi="ar-SA"/>
    </w:rPr>
  </w:style>
  <w:style w:type="character" w:customStyle="1" w:styleId="Nadpis2Char">
    <w:name w:val="Nadpis 2 Char"/>
    <w:aliases w:val="podkapitola Char,Bezděz_nadp_1.1 Char"/>
    <w:link w:val="Nadpis2"/>
    <w:rsid w:val="005F3496"/>
    <w:rPr>
      <w:b/>
      <w:sz w:val="24"/>
      <w:szCs w:val="24"/>
      <w:u w:val="single"/>
      <w:lang w:eastAsia="ar-SA" w:bidi="ar-SA"/>
    </w:rPr>
  </w:style>
  <w:style w:type="character" w:customStyle="1" w:styleId="Nadpis3Char">
    <w:name w:val="Nadpis 3 Char"/>
    <w:link w:val="Nadpis3"/>
    <w:rsid w:val="005F3496"/>
    <w:rPr>
      <w:rFonts w:ascii="Arial" w:hAnsi="Arial"/>
      <w:b/>
      <w:bCs/>
      <w:sz w:val="28"/>
      <w:szCs w:val="24"/>
      <w:u w:val="single"/>
    </w:rPr>
  </w:style>
  <w:style w:type="character" w:customStyle="1" w:styleId="Nadpis4Char">
    <w:name w:val="Nadpis 4 Char"/>
    <w:link w:val="Nadpis4"/>
    <w:rsid w:val="005F3496"/>
    <w:rPr>
      <w:b/>
      <w:color w:val="000000"/>
      <w:sz w:val="24"/>
      <w:szCs w:val="24"/>
      <w:lang w:eastAsia="ar-SA" w:bidi="ar-SA"/>
    </w:rPr>
  </w:style>
  <w:style w:type="character" w:customStyle="1" w:styleId="Nadpis5Char">
    <w:name w:val="Nadpis 5 Char"/>
    <w:link w:val="Nadpis5"/>
    <w:rsid w:val="005F3496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5F3496"/>
    <w:rPr>
      <w:b/>
      <w:caps/>
      <w:sz w:val="44"/>
      <w:szCs w:val="24"/>
      <w:lang w:eastAsia="ar-SA" w:bidi="ar-SA"/>
    </w:rPr>
  </w:style>
  <w:style w:type="character" w:customStyle="1" w:styleId="Nadpis8Char">
    <w:name w:val="Nadpis 8 Char"/>
    <w:link w:val="Nadpis8"/>
    <w:rsid w:val="005F3496"/>
    <w:rPr>
      <w:rFonts w:ascii="Arial" w:hAnsi="Arial" w:cs="Arial"/>
      <w:b/>
      <w:bCs/>
      <w:sz w:val="22"/>
      <w:szCs w:val="22"/>
      <w:lang w:eastAsia="ar-SA"/>
    </w:rPr>
  </w:style>
  <w:style w:type="character" w:customStyle="1" w:styleId="Nadpis9Char">
    <w:name w:val="Nadpis 9 Char"/>
    <w:link w:val="Nadpis9"/>
    <w:rsid w:val="005F3496"/>
    <w:rPr>
      <w:rFonts w:ascii="Arial" w:hAnsi="Arial" w:cs="Arial"/>
      <w:sz w:val="22"/>
      <w:szCs w:val="22"/>
    </w:rPr>
  </w:style>
  <w:style w:type="paragraph" w:styleId="Titulek">
    <w:name w:val="caption"/>
    <w:basedOn w:val="Normln"/>
    <w:next w:val="Normln"/>
    <w:uiPriority w:val="35"/>
    <w:qFormat/>
    <w:rsid w:val="005F3496"/>
    <w:pPr>
      <w:spacing w:after="200"/>
    </w:pPr>
    <w:rPr>
      <w:rFonts w:ascii="Calibri" w:eastAsia="Calibri" w:hAnsi="Calibri"/>
      <w:b/>
      <w:bCs/>
      <w:color w:val="2DA2BF"/>
      <w:sz w:val="18"/>
      <w:szCs w:val="18"/>
      <w:lang w:eastAsia="en-US"/>
    </w:rPr>
  </w:style>
  <w:style w:type="character" w:customStyle="1" w:styleId="NzevChar">
    <w:name w:val="Název Char"/>
    <w:link w:val="Nzev"/>
    <w:rsid w:val="005F3496"/>
    <w:rPr>
      <w:b/>
      <w:sz w:val="28"/>
      <w:lang w:eastAsia="ar-SA"/>
    </w:rPr>
  </w:style>
  <w:style w:type="character" w:customStyle="1" w:styleId="PodtitulChar">
    <w:name w:val="Podtitul Char"/>
    <w:link w:val="Podtitul"/>
    <w:rsid w:val="005F3496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Bezmezer">
    <w:name w:val="No Spacing"/>
    <w:uiPriority w:val="1"/>
    <w:qFormat/>
    <w:rsid w:val="005F3496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basedOn w:val="Normln"/>
    <w:next w:val="Normln"/>
    <w:uiPriority w:val="30"/>
    <w:qFormat/>
    <w:rsid w:val="005F3496"/>
    <w:pPr>
      <w:pBdr>
        <w:bottom w:val="single" w:sz="4" w:space="4" w:color="2DA2BF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2DA2BF"/>
      <w:sz w:val="22"/>
      <w:szCs w:val="22"/>
      <w:lang w:eastAsia="en-US"/>
    </w:rPr>
  </w:style>
  <w:style w:type="character" w:customStyle="1" w:styleId="CitaceChar1">
    <w:name w:val="Citace Char1"/>
    <w:link w:val="Citace"/>
    <w:uiPriority w:val="29"/>
    <w:rsid w:val="005F3496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CitaceintenzivnChar1">
    <w:name w:val="Citace – intenzivní Char1"/>
    <w:link w:val="Citaceintenzivn"/>
    <w:uiPriority w:val="30"/>
    <w:rsid w:val="005F3496"/>
    <w:rPr>
      <w:rFonts w:ascii="Calibri" w:eastAsia="Calibri" w:hAnsi="Calibri"/>
      <w:b/>
      <w:bCs/>
      <w:i/>
      <w:iCs/>
      <w:color w:val="2DA2BF"/>
      <w:sz w:val="22"/>
      <w:szCs w:val="22"/>
      <w:lang w:eastAsia="en-US"/>
    </w:rPr>
  </w:style>
  <w:style w:type="character" w:styleId="Zdraznnjemn">
    <w:name w:val="Subtle Emphasis"/>
    <w:uiPriority w:val="19"/>
    <w:qFormat/>
    <w:rsid w:val="005F3496"/>
    <w:rPr>
      <w:i/>
      <w:iCs/>
      <w:color w:val="808080"/>
    </w:rPr>
  </w:style>
  <w:style w:type="character" w:styleId="Zdraznnintenzivn">
    <w:name w:val="Intense Emphasis"/>
    <w:uiPriority w:val="21"/>
    <w:qFormat/>
    <w:rsid w:val="005F3496"/>
    <w:rPr>
      <w:b/>
      <w:bCs/>
      <w:i/>
      <w:iCs/>
      <w:color w:val="2DA2BF"/>
    </w:rPr>
  </w:style>
  <w:style w:type="character" w:styleId="Odkazjemn">
    <w:name w:val="Subtle Reference"/>
    <w:uiPriority w:val="31"/>
    <w:qFormat/>
    <w:rsid w:val="005F3496"/>
    <w:rPr>
      <w:smallCaps/>
      <w:color w:val="DA1F28"/>
      <w:u w:val="single"/>
    </w:rPr>
  </w:style>
  <w:style w:type="character" w:styleId="Odkazintenzivn">
    <w:name w:val="Intense Reference"/>
    <w:uiPriority w:val="32"/>
    <w:qFormat/>
    <w:rsid w:val="005F3496"/>
    <w:rPr>
      <w:b/>
      <w:bCs/>
      <w:smallCaps/>
      <w:color w:val="DA1F28"/>
      <w:spacing w:val="5"/>
      <w:u w:val="single"/>
    </w:rPr>
  </w:style>
  <w:style w:type="character" w:styleId="Nzevknihy">
    <w:name w:val="Book Title"/>
    <w:uiPriority w:val="33"/>
    <w:qFormat/>
    <w:rsid w:val="005F3496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qFormat/>
    <w:rsid w:val="005F3496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480" w:after="0" w:line="276" w:lineRule="auto"/>
      <w:jc w:val="left"/>
      <w:outlineLvl w:val="9"/>
    </w:pPr>
    <w:rPr>
      <w:rFonts w:ascii="Cambria" w:hAnsi="Cambria"/>
      <w:b/>
      <w:bCs/>
      <w:caps w:val="0"/>
      <w:color w:val="21798E"/>
      <w:kern w:val="0"/>
      <w:szCs w:val="28"/>
      <w:lang w:eastAsia="en-US"/>
    </w:rPr>
  </w:style>
  <w:style w:type="paragraph" w:customStyle="1" w:styleId="UPANADPIS">
    <w:name w:val="__UP_ A NADPIS"/>
    <w:basedOn w:val="Nadpis2"/>
    <w:qFormat/>
    <w:rsid w:val="005F3496"/>
    <w:pPr>
      <w:numPr>
        <w:ilvl w:val="0"/>
        <w:numId w:val="0"/>
      </w:numPr>
      <w:spacing w:before="240"/>
      <w:ind w:left="851" w:hanging="851"/>
    </w:pPr>
    <w:rPr>
      <w:rFonts w:ascii="Arial" w:eastAsia="Lucida Sans Unicode" w:hAnsi="Arial" w:cs="Arial"/>
      <w:bCs/>
      <w:caps/>
      <w:sz w:val="26"/>
      <w:szCs w:val="22"/>
      <w:u w:val="none"/>
      <w:lang w:eastAsia="cs-CZ"/>
    </w:rPr>
  </w:style>
  <w:style w:type="paragraph" w:customStyle="1" w:styleId="UPA1NADPIS">
    <w:name w:val="__UP_A.1 NADPIS"/>
    <w:basedOn w:val="Nadpis3"/>
    <w:qFormat/>
    <w:rsid w:val="005F3496"/>
    <w:pPr>
      <w:shd w:val="clear" w:color="auto" w:fill="CCFFFF"/>
      <w:tabs>
        <w:tab w:val="left" w:pos="20420"/>
      </w:tabs>
      <w:suppressAutoHyphens/>
      <w:autoSpaceDN/>
      <w:adjustRightInd/>
      <w:spacing w:before="240"/>
      <w:ind w:left="851" w:hanging="851"/>
    </w:pPr>
    <w:rPr>
      <w:rFonts w:eastAsia="Lucida Sans Unicode" w:cs="Arial"/>
      <w:caps/>
      <w:sz w:val="26"/>
      <w:szCs w:val="26"/>
      <w:u w:val="none"/>
    </w:rPr>
  </w:style>
  <w:style w:type="paragraph" w:customStyle="1" w:styleId="UPA11NADPIS4">
    <w:name w:val="__UP_A.1.1 NADPIS 4"/>
    <w:basedOn w:val="Normln"/>
    <w:qFormat/>
    <w:rsid w:val="005F3496"/>
    <w:pPr>
      <w:suppressAutoHyphens/>
      <w:autoSpaceDE w:val="0"/>
      <w:spacing w:before="180"/>
      <w:ind w:left="851" w:hanging="851"/>
    </w:pPr>
    <w:rPr>
      <w:rFonts w:ascii="Arial" w:hAnsi="Arial"/>
      <w:bCs/>
      <w:caps/>
      <w:sz w:val="26"/>
      <w:szCs w:val="26"/>
    </w:rPr>
  </w:style>
  <w:style w:type="paragraph" w:customStyle="1" w:styleId="UPA111Nadpis">
    <w:name w:val="__UP_A.1.1.1 Nadpis"/>
    <w:basedOn w:val="UPA11NADPIS4"/>
    <w:qFormat/>
    <w:rsid w:val="005F3496"/>
    <w:rPr>
      <w:sz w:val="24"/>
    </w:rPr>
  </w:style>
  <w:style w:type="paragraph" w:customStyle="1" w:styleId="UPA111NADPIS5">
    <w:name w:val="__UP_A.1.1.1 NADPIS 5"/>
    <w:basedOn w:val="Normln"/>
    <w:qFormat/>
    <w:rsid w:val="005F3496"/>
    <w:pPr>
      <w:suppressAutoHyphens/>
      <w:autoSpaceDE w:val="0"/>
      <w:spacing w:before="120"/>
      <w:ind w:firstLine="851"/>
    </w:pPr>
    <w:rPr>
      <w:rFonts w:ascii="Arial" w:hAnsi="Arial"/>
      <w:b/>
      <w:bCs/>
      <w:caps/>
      <w:sz w:val="22"/>
      <w:szCs w:val="22"/>
    </w:rPr>
  </w:style>
  <w:style w:type="paragraph" w:customStyle="1" w:styleId="UPnadpis">
    <w:name w:val="__UP_nadpis"/>
    <w:basedOn w:val="Normln"/>
    <w:qFormat/>
    <w:rsid w:val="005F3496"/>
    <w:pPr>
      <w:tabs>
        <w:tab w:val="left" w:pos="-19582"/>
      </w:tabs>
      <w:suppressAutoHyphens/>
      <w:autoSpaceDE w:val="0"/>
      <w:spacing w:before="120"/>
      <w:ind w:left="851" w:hanging="851"/>
      <w:jc w:val="both"/>
    </w:pPr>
    <w:rPr>
      <w:rFonts w:ascii="Arial" w:hAnsi="Arial"/>
      <w:b/>
      <w:bCs/>
      <w:sz w:val="22"/>
      <w:szCs w:val="20"/>
    </w:rPr>
  </w:style>
  <w:style w:type="paragraph" w:customStyle="1" w:styleId="UPNADPIS0">
    <w:name w:val="__UP_NADPIS_"/>
    <w:basedOn w:val="Normln"/>
    <w:qFormat/>
    <w:rsid w:val="005F3496"/>
    <w:pPr>
      <w:tabs>
        <w:tab w:val="left" w:pos="851"/>
      </w:tabs>
      <w:suppressAutoHyphens/>
      <w:autoSpaceDE w:val="0"/>
      <w:spacing w:before="113"/>
      <w:jc w:val="both"/>
    </w:pPr>
    <w:rPr>
      <w:rFonts w:ascii="Arial" w:hAnsi="Arial"/>
      <w:caps/>
      <w:sz w:val="22"/>
      <w:szCs w:val="22"/>
    </w:rPr>
  </w:style>
  <w:style w:type="paragraph" w:customStyle="1" w:styleId="UPnadpis1">
    <w:name w:val="__UP_nadpis_"/>
    <w:basedOn w:val="UPnadpis"/>
    <w:qFormat/>
    <w:rsid w:val="005F3496"/>
  </w:style>
  <w:style w:type="paragraph" w:customStyle="1" w:styleId="UPpoznmkazdroj">
    <w:name w:val="__UP_poznámka_zdroj"/>
    <w:basedOn w:val="Normln"/>
    <w:qFormat/>
    <w:rsid w:val="005F3496"/>
    <w:pPr>
      <w:suppressAutoHyphens/>
      <w:spacing w:before="119"/>
      <w:ind w:left="850" w:hanging="850"/>
      <w:jc w:val="both"/>
    </w:pPr>
    <w:rPr>
      <w:rFonts w:ascii="Arial" w:hAnsi="Arial"/>
      <w:sz w:val="22"/>
      <w:szCs w:val="22"/>
    </w:rPr>
  </w:style>
  <w:style w:type="paragraph" w:customStyle="1" w:styleId="UPTABnazev">
    <w:name w:val="__UP_TAB_nazev"/>
    <w:basedOn w:val="Normln"/>
    <w:qFormat/>
    <w:rsid w:val="005F3496"/>
    <w:pPr>
      <w:suppressAutoHyphens/>
      <w:autoSpaceDE w:val="0"/>
      <w:spacing w:before="120"/>
      <w:ind w:left="851" w:hanging="851"/>
      <w:jc w:val="both"/>
    </w:pPr>
    <w:rPr>
      <w:rFonts w:ascii="Arial" w:hAnsi="Arial"/>
      <w:b/>
      <w:bCs/>
      <w:sz w:val="22"/>
      <w:szCs w:val="20"/>
    </w:rPr>
  </w:style>
  <w:style w:type="paragraph" w:customStyle="1" w:styleId="UPTABvidT">
    <w:name w:val="__UP_TAB_vid_T"/>
    <w:basedOn w:val="Normln"/>
    <w:next w:val="Normln"/>
    <w:qFormat/>
    <w:rsid w:val="005F3496"/>
    <w:pPr>
      <w:suppressAutoHyphens/>
      <w:ind w:left="28"/>
    </w:pPr>
    <w:rPr>
      <w:rFonts w:ascii="Arial" w:hAnsi="Arial"/>
      <w:b/>
      <w:sz w:val="22"/>
      <w:szCs w:val="20"/>
    </w:rPr>
  </w:style>
  <w:style w:type="paragraph" w:customStyle="1" w:styleId="UPTABzdroj">
    <w:name w:val="__UP_TAB_zdroj"/>
    <w:basedOn w:val="UPpoznmkazdroj"/>
    <w:qFormat/>
    <w:rsid w:val="005F3496"/>
    <w:pPr>
      <w:spacing w:before="0"/>
      <w:ind w:left="851" w:hanging="851"/>
    </w:pPr>
  </w:style>
  <w:style w:type="paragraph" w:customStyle="1" w:styleId="UPTABvidhlav">
    <w:name w:val="__UP_TABvid_hlav"/>
    <w:basedOn w:val="Normln"/>
    <w:qFormat/>
    <w:rsid w:val="005F3496"/>
    <w:pPr>
      <w:snapToGrid w:val="0"/>
      <w:spacing w:before="40" w:after="20"/>
    </w:pPr>
    <w:rPr>
      <w:rFonts w:ascii="Arial" w:hAnsi="Arial" w:cs="Arial"/>
      <w:b/>
      <w:sz w:val="18"/>
      <w:szCs w:val="18"/>
    </w:rPr>
  </w:style>
  <w:style w:type="paragraph" w:customStyle="1" w:styleId="UPTABvidtext">
    <w:name w:val="__UP_TABvid_text"/>
    <w:basedOn w:val="Normln"/>
    <w:qFormat/>
    <w:rsid w:val="005F3496"/>
    <w:pPr>
      <w:suppressAutoHyphens/>
      <w:snapToGrid w:val="0"/>
    </w:pPr>
    <w:rPr>
      <w:rFonts w:ascii="Arial" w:hAnsi="Arial" w:cs="Arial"/>
      <w:sz w:val="22"/>
      <w:szCs w:val="18"/>
    </w:rPr>
  </w:style>
  <w:style w:type="paragraph" w:customStyle="1" w:styleId="UPText">
    <w:name w:val="__UP_Text"/>
    <w:basedOn w:val="Normln"/>
    <w:qFormat/>
    <w:rsid w:val="005F3496"/>
    <w:pPr>
      <w:suppressAutoHyphens/>
      <w:autoSpaceDE w:val="0"/>
      <w:spacing w:before="120"/>
      <w:ind w:firstLine="851"/>
      <w:jc w:val="both"/>
    </w:pPr>
    <w:rPr>
      <w:rFonts w:ascii="Arial" w:hAnsi="Arial"/>
      <w:sz w:val="22"/>
      <w:szCs w:val="20"/>
    </w:rPr>
  </w:style>
  <w:style w:type="paragraph" w:customStyle="1" w:styleId="UPTextodraen0">
    <w:name w:val="__UP_Text_odražený"/>
    <w:basedOn w:val="UPText"/>
    <w:qFormat/>
    <w:rsid w:val="005F3496"/>
    <w:pPr>
      <w:tabs>
        <w:tab w:val="num" w:pos="851"/>
        <w:tab w:val="left" w:pos="22117"/>
      </w:tabs>
      <w:spacing w:before="60"/>
      <w:ind w:left="851" w:hanging="851"/>
    </w:pPr>
  </w:style>
  <w:style w:type="paragraph" w:customStyle="1" w:styleId="UPTextodratun">
    <w:name w:val="__UP_Text odraž_tučně"/>
    <w:basedOn w:val="UPTextodraen0"/>
    <w:qFormat/>
    <w:rsid w:val="005F3496"/>
    <w:pPr>
      <w:numPr>
        <w:numId w:val="19"/>
      </w:numPr>
    </w:pPr>
    <w:rPr>
      <w:b/>
    </w:rPr>
  </w:style>
  <w:style w:type="paragraph" w:customStyle="1" w:styleId="UPTextodra">
    <w:name w:val="__UP_Text odraž"/>
    <w:basedOn w:val="UPTextodratun"/>
    <w:qFormat/>
    <w:rsid w:val="005F3496"/>
    <w:pPr>
      <w:numPr>
        <w:numId w:val="0"/>
      </w:numPr>
    </w:pPr>
    <w:rPr>
      <w:b w:val="0"/>
      <w:bCs/>
    </w:rPr>
  </w:style>
  <w:style w:type="paragraph" w:customStyle="1" w:styleId="UPtextodraen">
    <w:name w:val="__UP_text odražen"/>
    <w:basedOn w:val="UPText"/>
    <w:qFormat/>
    <w:rsid w:val="005F3496"/>
    <w:pPr>
      <w:numPr>
        <w:numId w:val="20"/>
      </w:numPr>
      <w:spacing w:before="60"/>
    </w:pPr>
    <w:rPr>
      <w:szCs w:val="22"/>
    </w:rPr>
  </w:style>
  <w:style w:type="paragraph" w:customStyle="1" w:styleId="UPtextodraenT">
    <w:name w:val="__UP_text odražen T"/>
    <w:basedOn w:val="UPtextodraen"/>
    <w:qFormat/>
    <w:rsid w:val="005F3496"/>
    <w:pPr>
      <w:numPr>
        <w:numId w:val="0"/>
      </w:numPr>
      <w:tabs>
        <w:tab w:val="num" w:pos="851"/>
      </w:tabs>
      <w:ind w:left="851" w:hanging="851"/>
    </w:pPr>
    <w:rPr>
      <w:b/>
      <w:bCs/>
    </w:rPr>
  </w:style>
  <w:style w:type="paragraph" w:customStyle="1" w:styleId="UPZahlavi">
    <w:name w:val="__UP_Zahlavi"/>
    <w:basedOn w:val="Zhlav"/>
    <w:qFormat/>
    <w:rsid w:val="005F3496"/>
    <w:pPr>
      <w:tabs>
        <w:tab w:val="clear" w:pos="4536"/>
        <w:tab w:val="clear" w:pos="9072"/>
      </w:tabs>
      <w:suppressAutoHyphens/>
      <w:jc w:val="both"/>
    </w:pPr>
    <w:rPr>
      <w:rFonts w:ascii="Arial" w:hAnsi="Arial"/>
      <w:sz w:val="22"/>
      <w:szCs w:val="22"/>
    </w:rPr>
  </w:style>
  <w:style w:type="character" w:customStyle="1" w:styleId="ZhlavChar">
    <w:name w:val="Záhlaví Char"/>
    <w:link w:val="Zhlav"/>
    <w:rsid w:val="005F3496"/>
    <w:rPr>
      <w:sz w:val="24"/>
      <w:szCs w:val="24"/>
    </w:rPr>
  </w:style>
  <w:style w:type="paragraph" w:customStyle="1" w:styleId="UPZapati">
    <w:name w:val="__UP_Zapati"/>
    <w:basedOn w:val="Normln"/>
    <w:qFormat/>
    <w:rsid w:val="005F3496"/>
    <w:pPr>
      <w:shd w:val="clear" w:color="auto" w:fill="D9D9D9"/>
      <w:suppressAutoHyphens/>
      <w:ind w:right="-3"/>
    </w:pPr>
    <w:rPr>
      <w:rFonts w:ascii="Arial" w:hAnsi="Arial"/>
      <w:b/>
      <w:sz w:val="22"/>
      <w:szCs w:val="22"/>
    </w:rPr>
  </w:style>
  <w:style w:type="numbering" w:customStyle="1" w:styleId="Bezseznamu1">
    <w:name w:val="Bez seznamu1"/>
    <w:next w:val="Bezseznamu"/>
    <w:uiPriority w:val="99"/>
    <w:semiHidden/>
    <w:unhideWhenUsed/>
    <w:rsid w:val="005F3496"/>
  </w:style>
  <w:style w:type="character" w:customStyle="1" w:styleId="ZkladntextChar">
    <w:name w:val="Základní text Char"/>
    <w:link w:val="Zkladntext"/>
    <w:rsid w:val="005F3496"/>
  </w:style>
  <w:style w:type="character" w:customStyle="1" w:styleId="ZkladntextodsazenChar">
    <w:name w:val="Základní text odsazený Char"/>
    <w:link w:val="Zkladntextodsazen"/>
    <w:rsid w:val="005F3496"/>
    <w:rPr>
      <w:sz w:val="24"/>
      <w:szCs w:val="24"/>
    </w:rPr>
  </w:style>
  <w:style w:type="character" w:customStyle="1" w:styleId="TextkomenteChar1">
    <w:name w:val="Text komentáře Char1"/>
    <w:link w:val="Textkomente"/>
    <w:uiPriority w:val="99"/>
    <w:semiHidden/>
    <w:rsid w:val="005F3496"/>
  </w:style>
  <w:style w:type="character" w:customStyle="1" w:styleId="PedmtkomenteChar1">
    <w:name w:val="Předmět komentáře Char1"/>
    <w:link w:val="Pedmtkomente"/>
    <w:rsid w:val="005F3496"/>
    <w:rPr>
      <w:b/>
      <w:bCs/>
    </w:rPr>
  </w:style>
  <w:style w:type="paragraph" w:styleId="Citace">
    <w:name w:val="Quote"/>
    <w:basedOn w:val="Normln"/>
    <w:next w:val="Normln"/>
    <w:link w:val="CitaceChar1"/>
    <w:uiPriority w:val="29"/>
    <w:qFormat/>
    <w:rsid w:val="005F3496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CitaceChar">
    <w:name w:val="Citace Char"/>
    <w:basedOn w:val="Standardnpsmoodstavce"/>
    <w:link w:val="Citace"/>
    <w:uiPriority w:val="29"/>
    <w:rsid w:val="005F3496"/>
    <w:rPr>
      <w:i/>
      <w:iCs/>
      <w:color w:val="000000"/>
      <w:sz w:val="24"/>
      <w:szCs w:val="24"/>
    </w:rPr>
  </w:style>
  <w:style w:type="paragraph" w:styleId="Citaceintenzivn">
    <w:name w:val="Intense Quote"/>
    <w:basedOn w:val="Normln"/>
    <w:next w:val="Normln"/>
    <w:link w:val="CitaceintenzivnChar1"/>
    <w:uiPriority w:val="30"/>
    <w:qFormat/>
    <w:rsid w:val="005F3496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2DA2BF"/>
      <w:sz w:val="22"/>
      <w:szCs w:val="22"/>
      <w:lang w:eastAsia="en-US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5F3496"/>
    <w:rPr>
      <w:b/>
      <w:bCs/>
      <w:i/>
      <w:iCs/>
      <w:color w:val="4F81BD"/>
      <w:sz w:val="24"/>
      <w:szCs w:val="24"/>
    </w:rPr>
  </w:style>
  <w:style w:type="paragraph" w:styleId="Rozvrendokumentu">
    <w:name w:val="Document Map"/>
    <w:basedOn w:val="Normln"/>
    <w:semiHidden/>
    <w:rsid w:val="00FA434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bsah1">
    <w:name w:val="toc 1"/>
    <w:basedOn w:val="Normln"/>
    <w:next w:val="Normln"/>
    <w:autoRedefine/>
    <w:semiHidden/>
    <w:rsid w:val="009E6C7E"/>
    <w:pPr>
      <w:spacing w:before="120" w:line="288" w:lineRule="auto"/>
      <w:jc w:val="both"/>
    </w:pPr>
    <w:rPr>
      <w:rFonts w:ascii="Arial" w:hAnsi="Arial"/>
      <w:sz w:val="22"/>
    </w:rPr>
  </w:style>
  <w:style w:type="paragraph" w:styleId="Obsah2">
    <w:name w:val="toc 2"/>
    <w:basedOn w:val="Normln"/>
    <w:next w:val="Normln"/>
    <w:autoRedefine/>
    <w:semiHidden/>
    <w:rsid w:val="009E6C7E"/>
    <w:pPr>
      <w:spacing w:before="120" w:line="288" w:lineRule="auto"/>
      <w:ind w:left="220"/>
      <w:jc w:val="both"/>
    </w:pPr>
    <w:rPr>
      <w:rFonts w:ascii="Arial" w:hAnsi="Arial"/>
      <w:sz w:val="22"/>
    </w:rPr>
  </w:style>
  <w:style w:type="paragraph" w:customStyle="1" w:styleId="zkladntext0">
    <w:name w:val="základní text"/>
    <w:basedOn w:val="Normln"/>
    <w:rsid w:val="009E6C7E"/>
    <w:pPr>
      <w:spacing w:after="160" w:line="240" w:lineRule="exact"/>
    </w:pPr>
    <w:rPr>
      <w:rFonts w:ascii="Arial" w:hAnsi="Arial"/>
      <w:sz w:val="22"/>
      <w:szCs w:val="20"/>
      <w:lang w:val="en-US" w:eastAsia="en-US"/>
    </w:rPr>
  </w:style>
  <w:style w:type="paragraph" w:customStyle="1" w:styleId="Surpmoodstavec">
    <w:name w:val="Surpmo_odstavec"/>
    <w:basedOn w:val="Zkladntext"/>
    <w:rsid w:val="00AC68A9"/>
    <w:pPr>
      <w:jc w:val="both"/>
    </w:pPr>
    <w:rPr>
      <w:rFonts w:ascii="Arial" w:hAnsi="Arial" w:cs="Arial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3117</Words>
  <Characters>18394</Characters>
  <Application>Microsoft Office Word</Application>
  <DocSecurity>0</DocSecurity>
  <Lines>153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Opatření obecné povahy č</vt:lpstr>
    </vt:vector>
  </TitlesOfParts>
  <Company>MěU Vrchlabí</Company>
  <LinksUpToDate>false</LinksUpToDate>
  <CharactersWithSpaces>21469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Opatření obecné povahy č</dc:title>
  <dc:creator>MěU Vrchlabí</dc:creator>
  <cp:lastModifiedBy>Uživatel</cp:lastModifiedBy>
  <cp:revision>2</cp:revision>
  <cp:lastPrinted>2015-06-02T06:42:00Z</cp:lastPrinted>
  <dcterms:created xsi:type="dcterms:W3CDTF">2015-06-09T06:10:00Z</dcterms:created>
  <dcterms:modified xsi:type="dcterms:W3CDTF">2015-06-09T06:10:00Z</dcterms:modified>
</cp:coreProperties>
</file>